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7DE2" w:rsidRPr="00A12091" w:rsidRDefault="00247DE2" w:rsidP="00247DE2">
      <w:pPr>
        <w:jc w:val="center"/>
        <w:rPr>
          <w:b/>
          <w:sz w:val="28"/>
          <w:szCs w:val="28"/>
        </w:rPr>
      </w:pPr>
      <w:r w:rsidRPr="00A12091">
        <w:rPr>
          <w:b/>
          <w:sz w:val="28"/>
          <w:szCs w:val="28"/>
        </w:rPr>
        <w:t xml:space="preserve">ПОЛОЖЕНИЕ </w:t>
      </w:r>
    </w:p>
    <w:p w:rsidR="00247DE2" w:rsidRPr="00A12091" w:rsidRDefault="00247DE2" w:rsidP="00247DE2">
      <w:pPr>
        <w:jc w:val="center"/>
        <w:rPr>
          <w:b/>
          <w:sz w:val="28"/>
          <w:szCs w:val="28"/>
        </w:rPr>
      </w:pPr>
      <w:r w:rsidRPr="00A12091">
        <w:rPr>
          <w:b/>
          <w:sz w:val="28"/>
          <w:szCs w:val="28"/>
        </w:rPr>
        <w:t>о республиканском конкурсе лучших практик наставничества обучающихся «</w:t>
      </w:r>
      <w:r w:rsidR="001716DE" w:rsidRPr="00A12091">
        <w:rPr>
          <w:b/>
          <w:sz w:val="28"/>
          <w:szCs w:val="28"/>
        </w:rPr>
        <w:t>Лучший наставник</w:t>
      </w:r>
      <w:r w:rsidRPr="00A12091">
        <w:rPr>
          <w:b/>
          <w:sz w:val="28"/>
          <w:szCs w:val="28"/>
        </w:rPr>
        <w:t>»</w:t>
      </w:r>
    </w:p>
    <w:p w:rsidR="00247DE2" w:rsidRPr="004050F1" w:rsidRDefault="00247DE2" w:rsidP="00247DE2">
      <w:pPr>
        <w:ind w:firstLine="709"/>
        <w:jc w:val="both"/>
        <w:rPr>
          <w:sz w:val="28"/>
          <w:szCs w:val="28"/>
        </w:rPr>
      </w:pPr>
    </w:p>
    <w:p w:rsidR="00247DE2" w:rsidRPr="004050F1" w:rsidRDefault="00247DE2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1. </w:t>
      </w:r>
      <w:r w:rsidRPr="00A12091">
        <w:rPr>
          <w:b/>
          <w:sz w:val="28"/>
          <w:szCs w:val="28"/>
        </w:rPr>
        <w:t>Общие положения</w:t>
      </w:r>
    </w:p>
    <w:p w:rsidR="00247DE2" w:rsidRPr="004050F1" w:rsidRDefault="00247DE2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>1.1. Настоящее Положение о проведении республиканского конкурса лучших практик наставничества</w:t>
      </w:r>
      <w:r w:rsidR="00A12091">
        <w:rPr>
          <w:sz w:val="28"/>
          <w:szCs w:val="28"/>
        </w:rPr>
        <w:t xml:space="preserve"> обучающихся</w:t>
      </w:r>
      <w:r w:rsidRPr="004050F1">
        <w:rPr>
          <w:sz w:val="28"/>
          <w:szCs w:val="28"/>
        </w:rPr>
        <w:t xml:space="preserve"> «</w:t>
      </w:r>
      <w:r w:rsidR="001716DE" w:rsidRPr="004050F1">
        <w:rPr>
          <w:sz w:val="28"/>
          <w:szCs w:val="28"/>
        </w:rPr>
        <w:t>Лучший наставник</w:t>
      </w:r>
      <w:r w:rsidRPr="004050F1">
        <w:rPr>
          <w:sz w:val="28"/>
          <w:szCs w:val="28"/>
        </w:rPr>
        <w:t>» (далее - Положение) устанавливает цел</w:t>
      </w:r>
      <w:r w:rsidR="00503B50" w:rsidRPr="004050F1">
        <w:rPr>
          <w:sz w:val="28"/>
          <w:szCs w:val="28"/>
        </w:rPr>
        <w:t>ь</w:t>
      </w:r>
      <w:r w:rsidRPr="004050F1">
        <w:rPr>
          <w:sz w:val="28"/>
          <w:szCs w:val="28"/>
        </w:rPr>
        <w:t xml:space="preserve"> и задачи, определяет права и обязанности организаторов и участников республиканского конкурса лучших практик наставничества </w:t>
      </w:r>
      <w:r w:rsidR="00D0175A" w:rsidRPr="00D0175A">
        <w:rPr>
          <w:sz w:val="28"/>
          <w:szCs w:val="28"/>
        </w:rPr>
        <w:t xml:space="preserve">обучающихся </w:t>
      </w:r>
      <w:r w:rsidRPr="004050F1">
        <w:rPr>
          <w:sz w:val="28"/>
          <w:szCs w:val="28"/>
        </w:rPr>
        <w:t>«</w:t>
      </w:r>
      <w:r w:rsidR="001716DE" w:rsidRPr="004050F1">
        <w:rPr>
          <w:sz w:val="28"/>
          <w:szCs w:val="28"/>
        </w:rPr>
        <w:t>Лучший наставник</w:t>
      </w:r>
      <w:r w:rsidRPr="004050F1">
        <w:rPr>
          <w:sz w:val="28"/>
          <w:szCs w:val="28"/>
        </w:rPr>
        <w:t xml:space="preserve">» (далее - Конкурс), сроки и этапы проведения Конкурса. </w:t>
      </w:r>
    </w:p>
    <w:p w:rsidR="00247DE2" w:rsidRPr="004050F1" w:rsidRDefault="00247DE2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1.2. Учредителем Конкурса является Министерство образования, науки и молодежной политики Республики Коми (далее - Министерство), организатором – </w:t>
      </w:r>
      <w:r w:rsidR="00A447D7">
        <w:rPr>
          <w:bCs/>
          <w:sz w:val="28"/>
          <w:szCs w:val="28"/>
        </w:rPr>
        <w:t>г</w:t>
      </w:r>
      <w:r w:rsidRPr="004050F1">
        <w:rPr>
          <w:bCs/>
          <w:sz w:val="28"/>
          <w:szCs w:val="28"/>
        </w:rPr>
        <w:t xml:space="preserve">осударственное образовательное учреждение дополнительного профессионального образования  </w:t>
      </w:r>
      <w:r w:rsidRPr="004050F1">
        <w:rPr>
          <w:sz w:val="28"/>
          <w:szCs w:val="28"/>
        </w:rPr>
        <w:t>«Коми республиканский институт развития образования» (далее - ГОУДПО «КРИРО»).</w:t>
      </w:r>
    </w:p>
    <w:p w:rsidR="00247DE2" w:rsidRPr="004050F1" w:rsidRDefault="00247DE2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1.3. Конкурс проводится по </w:t>
      </w:r>
      <w:r w:rsidR="00875C06" w:rsidRPr="004050F1">
        <w:rPr>
          <w:sz w:val="28"/>
          <w:szCs w:val="28"/>
        </w:rPr>
        <w:t>двум</w:t>
      </w:r>
      <w:r w:rsidRPr="004050F1">
        <w:rPr>
          <w:sz w:val="28"/>
          <w:szCs w:val="28"/>
        </w:rPr>
        <w:t xml:space="preserve"> номинациям:</w:t>
      </w:r>
    </w:p>
    <w:p w:rsidR="00247DE2" w:rsidRPr="004050F1" w:rsidRDefault="00247DE2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>1.3.</w:t>
      </w:r>
      <w:r w:rsidR="00343FF3" w:rsidRPr="004050F1">
        <w:rPr>
          <w:sz w:val="28"/>
          <w:szCs w:val="28"/>
        </w:rPr>
        <w:t>1</w:t>
      </w:r>
      <w:r w:rsidRPr="004050F1">
        <w:rPr>
          <w:sz w:val="28"/>
          <w:szCs w:val="28"/>
        </w:rPr>
        <w:t>. форма наставничества «ученик – ученик»;</w:t>
      </w:r>
    </w:p>
    <w:p w:rsidR="00247DE2" w:rsidRPr="004050F1" w:rsidRDefault="00343FF3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>1.3.2</w:t>
      </w:r>
      <w:r w:rsidR="00247DE2" w:rsidRPr="004050F1">
        <w:rPr>
          <w:sz w:val="28"/>
          <w:szCs w:val="28"/>
        </w:rPr>
        <w:t>. форма наставничества «студент-ученик»</w:t>
      </w:r>
      <w:r w:rsidR="00A447D7">
        <w:rPr>
          <w:sz w:val="28"/>
          <w:szCs w:val="28"/>
        </w:rPr>
        <w:t>.</w:t>
      </w:r>
    </w:p>
    <w:p w:rsidR="00247DE2" w:rsidRPr="004050F1" w:rsidRDefault="00247DE2" w:rsidP="00247DE2">
      <w:pPr>
        <w:ind w:firstLine="709"/>
        <w:jc w:val="both"/>
        <w:rPr>
          <w:sz w:val="28"/>
          <w:szCs w:val="28"/>
        </w:rPr>
      </w:pPr>
    </w:p>
    <w:p w:rsidR="00247DE2" w:rsidRPr="004050F1" w:rsidRDefault="00247DE2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2. </w:t>
      </w:r>
      <w:r w:rsidRPr="00A447D7">
        <w:rPr>
          <w:b/>
          <w:sz w:val="28"/>
          <w:szCs w:val="28"/>
        </w:rPr>
        <w:t>Цел</w:t>
      </w:r>
      <w:r w:rsidR="00615D62" w:rsidRPr="00A447D7">
        <w:rPr>
          <w:b/>
          <w:sz w:val="28"/>
          <w:szCs w:val="28"/>
        </w:rPr>
        <w:t>ь</w:t>
      </w:r>
      <w:r w:rsidRPr="00A447D7">
        <w:rPr>
          <w:b/>
          <w:sz w:val="28"/>
          <w:szCs w:val="28"/>
        </w:rPr>
        <w:t xml:space="preserve"> и задачи Конкурса</w:t>
      </w:r>
    </w:p>
    <w:p w:rsidR="00247DE2" w:rsidRPr="004050F1" w:rsidRDefault="00247DE2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>2.1. Цель Конкурса – возрождение и р</w:t>
      </w:r>
      <w:r w:rsidR="00A447D7">
        <w:rPr>
          <w:sz w:val="28"/>
          <w:szCs w:val="28"/>
        </w:rPr>
        <w:t>азвитие традиций наставничества</w:t>
      </w:r>
      <w:r w:rsidRPr="004050F1">
        <w:rPr>
          <w:sz w:val="28"/>
          <w:szCs w:val="28"/>
        </w:rPr>
        <w:t xml:space="preserve">. </w:t>
      </w:r>
    </w:p>
    <w:p w:rsidR="00247DE2" w:rsidRPr="004050F1" w:rsidRDefault="00247DE2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2.2. Задачи Конкурса: </w:t>
      </w:r>
    </w:p>
    <w:p w:rsidR="00247DE2" w:rsidRPr="004050F1" w:rsidRDefault="00247DE2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>2.2.1. содействие развитию движения наставничества;</w:t>
      </w:r>
    </w:p>
    <w:p w:rsidR="00247DE2" w:rsidRPr="004050F1" w:rsidRDefault="00247DE2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2.2.2. </w:t>
      </w:r>
      <w:r w:rsidR="00343FF3" w:rsidRPr="004050F1">
        <w:rPr>
          <w:sz w:val="28"/>
          <w:szCs w:val="28"/>
        </w:rPr>
        <w:t>пропаганда достижений наставников и передового опыта и тиражирование лучших практик наставничества в Республике Коми;</w:t>
      </w:r>
    </w:p>
    <w:p w:rsidR="00247DE2" w:rsidRPr="004050F1" w:rsidRDefault="00247DE2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2.2.3. </w:t>
      </w:r>
      <w:r w:rsidR="00343FF3" w:rsidRPr="004050F1">
        <w:rPr>
          <w:sz w:val="28"/>
          <w:szCs w:val="28"/>
        </w:rPr>
        <w:t xml:space="preserve">повышение социального статуса наставника, признание роли, места наставника в обществе и возможности его системного поощрения; </w:t>
      </w:r>
      <w:r w:rsidR="007F3A42" w:rsidRPr="004050F1">
        <w:rPr>
          <w:sz w:val="28"/>
          <w:szCs w:val="28"/>
        </w:rPr>
        <w:tab/>
      </w:r>
      <w:r w:rsidRPr="004050F1">
        <w:rPr>
          <w:sz w:val="28"/>
          <w:szCs w:val="28"/>
        </w:rPr>
        <w:t xml:space="preserve">2.2.4. </w:t>
      </w:r>
      <w:r w:rsidR="00343FF3" w:rsidRPr="004050F1">
        <w:rPr>
          <w:sz w:val="28"/>
          <w:szCs w:val="28"/>
        </w:rPr>
        <w:t xml:space="preserve">поиск успешных решений, а также представление их в широком формате на республиканском </w:t>
      </w:r>
      <w:r w:rsidR="00A447D7">
        <w:rPr>
          <w:sz w:val="28"/>
          <w:szCs w:val="28"/>
        </w:rPr>
        <w:t>уровне</w:t>
      </w:r>
      <w:r w:rsidR="00343FF3" w:rsidRPr="004050F1">
        <w:rPr>
          <w:sz w:val="28"/>
          <w:szCs w:val="28"/>
        </w:rPr>
        <w:t>.</w:t>
      </w:r>
    </w:p>
    <w:p w:rsidR="00343FF3" w:rsidRPr="004050F1" w:rsidRDefault="00343FF3" w:rsidP="00247DE2">
      <w:pPr>
        <w:ind w:firstLine="709"/>
        <w:jc w:val="both"/>
        <w:rPr>
          <w:sz w:val="28"/>
          <w:szCs w:val="28"/>
        </w:rPr>
      </w:pPr>
    </w:p>
    <w:p w:rsidR="00247DE2" w:rsidRPr="004050F1" w:rsidRDefault="00A447D7" w:rsidP="00247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447D7">
        <w:rPr>
          <w:b/>
          <w:sz w:val="28"/>
          <w:szCs w:val="28"/>
        </w:rPr>
        <w:t>Участники К</w:t>
      </w:r>
      <w:r w:rsidR="00247DE2" w:rsidRPr="00A447D7">
        <w:rPr>
          <w:b/>
          <w:sz w:val="28"/>
          <w:szCs w:val="28"/>
        </w:rPr>
        <w:t>онкурса</w:t>
      </w:r>
    </w:p>
    <w:p w:rsidR="00247DE2" w:rsidRPr="004050F1" w:rsidRDefault="00247DE2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3.1. Носители практик наставничества – </w:t>
      </w:r>
      <w:r w:rsidR="00343FF3" w:rsidRPr="004050F1">
        <w:rPr>
          <w:sz w:val="28"/>
          <w:szCs w:val="28"/>
        </w:rPr>
        <w:t>обучающиеся</w:t>
      </w:r>
      <w:r w:rsidR="00C23F81">
        <w:rPr>
          <w:sz w:val="28"/>
          <w:szCs w:val="28"/>
        </w:rPr>
        <w:t xml:space="preserve"> </w:t>
      </w:r>
      <w:r w:rsidR="00A447D7">
        <w:rPr>
          <w:sz w:val="28"/>
          <w:szCs w:val="28"/>
        </w:rPr>
        <w:t xml:space="preserve">общеобразовательных </w:t>
      </w:r>
      <w:r w:rsidR="001F382D">
        <w:rPr>
          <w:sz w:val="28"/>
          <w:szCs w:val="28"/>
        </w:rPr>
        <w:t xml:space="preserve">организаций </w:t>
      </w:r>
      <w:r w:rsidR="00A447D7">
        <w:rPr>
          <w:sz w:val="28"/>
          <w:szCs w:val="28"/>
        </w:rPr>
        <w:t xml:space="preserve">и </w:t>
      </w:r>
      <w:r w:rsidRPr="004050F1">
        <w:rPr>
          <w:sz w:val="28"/>
          <w:szCs w:val="28"/>
        </w:rPr>
        <w:t xml:space="preserve">образовательных организаций </w:t>
      </w:r>
      <w:r w:rsidR="00A447D7">
        <w:rPr>
          <w:sz w:val="28"/>
          <w:szCs w:val="28"/>
        </w:rPr>
        <w:t xml:space="preserve">среднего и высшего профессионального образования </w:t>
      </w:r>
      <w:r w:rsidRPr="004050F1">
        <w:rPr>
          <w:sz w:val="28"/>
          <w:szCs w:val="28"/>
        </w:rPr>
        <w:t xml:space="preserve">Республики Коми. </w:t>
      </w:r>
    </w:p>
    <w:p w:rsidR="00247DE2" w:rsidRDefault="000A1326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3.2. Участие в Конкурсе добровольное. </w:t>
      </w:r>
    </w:p>
    <w:p w:rsidR="00633978" w:rsidRPr="00633978" w:rsidRDefault="00633978" w:rsidP="00247DE2">
      <w:pPr>
        <w:ind w:firstLine="709"/>
        <w:jc w:val="both"/>
        <w:rPr>
          <w:b/>
          <w:sz w:val="28"/>
          <w:szCs w:val="28"/>
        </w:rPr>
      </w:pPr>
    </w:p>
    <w:p w:rsidR="00247DE2" w:rsidRPr="00633978" w:rsidRDefault="00390AB7" w:rsidP="00247DE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Условия проведения К</w:t>
      </w:r>
      <w:r w:rsidR="00247DE2" w:rsidRPr="00633978">
        <w:rPr>
          <w:b/>
          <w:sz w:val="28"/>
          <w:szCs w:val="28"/>
        </w:rPr>
        <w:t xml:space="preserve">онкурса </w:t>
      </w:r>
    </w:p>
    <w:p w:rsidR="00247DE2" w:rsidRPr="004050F1" w:rsidRDefault="00247DE2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4.1. Конкурс проводится в период с </w:t>
      </w:r>
      <w:r w:rsidR="00C93F4C">
        <w:rPr>
          <w:sz w:val="28"/>
          <w:szCs w:val="28"/>
        </w:rPr>
        <w:t>31</w:t>
      </w:r>
      <w:r w:rsidRPr="004050F1">
        <w:rPr>
          <w:sz w:val="28"/>
          <w:szCs w:val="28"/>
        </w:rPr>
        <w:t xml:space="preserve"> марта по </w:t>
      </w:r>
      <w:r w:rsidR="00C93F4C">
        <w:rPr>
          <w:sz w:val="28"/>
          <w:szCs w:val="28"/>
        </w:rPr>
        <w:t>30</w:t>
      </w:r>
      <w:r w:rsidRPr="004050F1">
        <w:rPr>
          <w:sz w:val="28"/>
          <w:szCs w:val="28"/>
        </w:rPr>
        <w:t xml:space="preserve"> апреля 2020 г. в два этапа: </w:t>
      </w:r>
    </w:p>
    <w:p w:rsidR="00247DE2" w:rsidRPr="004050F1" w:rsidRDefault="00247DE2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4.1.1. </w:t>
      </w:r>
      <w:r w:rsidR="00C93F4C">
        <w:rPr>
          <w:sz w:val="28"/>
          <w:szCs w:val="28"/>
        </w:rPr>
        <w:t>31</w:t>
      </w:r>
      <w:r w:rsidRPr="004050F1">
        <w:rPr>
          <w:sz w:val="28"/>
          <w:szCs w:val="28"/>
        </w:rPr>
        <w:t xml:space="preserve"> марта – 19 апреля 2020 г.  – прием и техническая экспертиза конкурсных материалов; </w:t>
      </w:r>
    </w:p>
    <w:p w:rsidR="00247DE2" w:rsidRDefault="004473DF" w:rsidP="00247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20-27</w:t>
      </w:r>
      <w:r w:rsidR="00247DE2" w:rsidRPr="004050F1">
        <w:rPr>
          <w:sz w:val="28"/>
          <w:szCs w:val="28"/>
        </w:rPr>
        <w:t xml:space="preserve"> апреля 2020 г. – рабо</w:t>
      </w:r>
      <w:r>
        <w:rPr>
          <w:sz w:val="28"/>
          <w:szCs w:val="28"/>
        </w:rPr>
        <w:t>та экспертной комиссии Конкурса;</w:t>
      </w:r>
    </w:p>
    <w:p w:rsidR="004473DF" w:rsidRPr="004050F1" w:rsidRDefault="004473DF" w:rsidP="00247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="00907E7E" w:rsidRPr="00907E7E">
        <w:rPr>
          <w:sz w:val="28"/>
          <w:szCs w:val="28"/>
        </w:rPr>
        <w:t>2</w:t>
      </w:r>
      <w:r>
        <w:rPr>
          <w:sz w:val="28"/>
          <w:szCs w:val="28"/>
        </w:rPr>
        <w:t>8-30 апреля 2020 г. – подведение итогов Конкурса.</w:t>
      </w:r>
    </w:p>
    <w:p w:rsidR="00247DE2" w:rsidRPr="004050F1" w:rsidRDefault="00247DE2" w:rsidP="004473DF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lastRenderedPageBreak/>
        <w:t xml:space="preserve">4.2. Выдвижение участников Конкурса осуществляется муниципальным </w:t>
      </w:r>
      <w:r w:rsidR="00390AB7">
        <w:rPr>
          <w:sz w:val="28"/>
          <w:szCs w:val="28"/>
        </w:rPr>
        <w:t>органом управления образованием</w:t>
      </w:r>
      <w:r w:rsidRPr="004050F1">
        <w:rPr>
          <w:sz w:val="28"/>
          <w:szCs w:val="28"/>
        </w:rPr>
        <w:t xml:space="preserve"> или государственной образовательной организацией. </w:t>
      </w:r>
    </w:p>
    <w:p w:rsidR="00247DE2" w:rsidRPr="00907E7E" w:rsidRDefault="00247DE2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>4.2.1. Для участия в Конкурсе до 1</w:t>
      </w:r>
      <w:r w:rsidR="00907E7E" w:rsidRPr="00907E7E">
        <w:rPr>
          <w:sz w:val="28"/>
          <w:szCs w:val="28"/>
        </w:rPr>
        <w:t>5</w:t>
      </w:r>
      <w:r w:rsidRPr="004050F1">
        <w:rPr>
          <w:sz w:val="28"/>
          <w:szCs w:val="28"/>
        </w:rPr>
        <w:t xml:space="preserve"> апреля 2020 г. направляется заявка на участие по установленной форме по адресу: </w:t>
      </w:r>
      <w:hyperlink r:id="rId8" w:history="1">
        <w:r w:rsidR="00907E7E" w:rsidRPr="00F851E7">
          <w:rPr>
            <w:rStyle w:val="af5"/>
            <w:sz w:val="28"/>
            <w:szCs w:val="28"/>
          </w:rPr>
          <w:t>zdvr10@mail.ru</w:t>
        </w:r>
      </w:hyperlink>
      <w:r w:rsidR="00907E7E" w:rsidRPr="00907E7E">
        <w:rPr>
          <w:sz w:val="28"/>
          <w:szCs w:val="28"/>
        </w:rPr>
        <w:t>.</w:t>
      </w:r>
      <w:r w:rsidR="002C0C09">
        <w:rPr>
          <w:sz w:val="28"/>
          <w:szCs w:val="28"/>
        </w:rPr>
        <w:t xml:space="preserve"> Консу</w:t>
      </w:r>
      <w:bookmarkStart w:id="0" w:name="_GoBack"/>
      <w:bookmarkEnd w:id="0"/>
      <w:r w:rsidR="002C0C09">
        <w:rPr>
          <w:sz w:val="28"/>
          <w:szCs w:val="28"/>
        </w:rPr>
        <w:t>льтация проводится через электронную почту.</w:t>
      </w:r>
    </w:p>
    <w:p w:rsidR="00247DE2" w:rsidRPr="004050F1" w:rsidRDefault="00247DE2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4.3. К заявке на участие прилагаются документы, подтверждающие соответствие участников Конкурса условиям проведения Конкурса, в которых указываются достоверные сведения об участниках Конкурса и деятельности организации. Заявка состоит </w:t>
      </w:r>
      <w:proofErr w:type="gramStart"/>
      <w:r w:rsidRPr="004050F1">
        <w:rPr>
          <w:sz w:val="28"/>
          <w:szCs w:val="28"/>
        </w:rPr>
        <w:t>из</w:t>
      </w:r>
      <w:proofErr w:type="gramEnd"/>
      <w:r w:rsidRPr="004050F1">
        <w:rPr>
          <w:sz w:val="28"/>
          <w:szCs w:val="28"/>
        </w:rPr>
        <w:t xml:space="preserve">: </w:t>
      </w:r>
    </w:p>
    <w:p w:rsidR="00247DE2" w:rsidRPr="004050F1" w:rsidRDefault="00247DE2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4.3.1. заявления, составленного по форме, установленной приложением № </w:t>
      </w:r>
      <w:r w:rsidR="00390AB7">
        <w:rPr>
          <w:sz w:val="28"/>
          <w:szCs w:val="28"/>
        </w:rPr>
        <w:t>1 к настоящему Положению;</w:t>
      </w:r>
    </w:p>
    <w:p w:rsidR="00247DE2" w:rsidRPr="004050F1" w:rsidRDefault="00247DE2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4.3.2. анкеты, составленной по форме, установленной приложением № 2 к настоящему Положению; </w:t>
      </w:r>
    </w:p>
    <w:p w:rsidR="00247DE2" w:rsidRPr="004050F1" w:rsidRDefault="00247DE2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4.3.3. дополнительного материала (отзывы наставляемых лиц, фото и видеоматериалы, отражающие процесс осуществления наставнической деятельности, информация о реализуемых проектах в сфере наставничества, </w:t>
      </w:r>
      <w:r w:rsidR="000A1326" w:rsidRPr="004050F1">
        <w:rPr>
          <w:sz w:val="28"/>
          <w:szCs w:val="28"/>
        </w:rPr>
        <w:t>об учебно-</w:t>
      </w:r>
      <w:r w:rsidRPr="004050F1">
        <w:rPr>
          <w:sz w:val="28"/>
          <w:szCs w:val="28"/>
        </w:rPr>
        <w:t xml:space="preserve">исследовательских работах, выполняемых </w:t>
      </w:r>
      <w:r w:rsidR="00615D62" w:rsidRPr="004050F1">
        <w:rPr>
          <w:sz w:val="28"/>
          <w:szCs w:val="28"/>
        </w:rPr>
        <w:t>наставляемыми по</w:t>
      </w:r>
      <w:r w:rsidR="00D03F02" w:rsidRPr="004050F1">
        <w:rPr>
          <w:sz w:val="28"/>
          <w:szCs w:val="28"/>
        </w:rPr>
        <w:t>д</w:t>
      </w:r>
      <w:r w:rsidR="00615D62" w:rsidRPr="004050F1">
        <w:rPr>
          <w:sz w:val="28"/>
          <w:szCs w:val="28"/>
        </w:rPr>
        <w:t xml:space="preserve"> руководством наставников</w:t>
      </w:r>
      <w:r w:rsidR="000A1326" w:rsidRPr="004050F1">
        <w:rPr>
          <w:sz w:val="28"/>
          <w:szCs w:val="28"/>
        </w:rPr>
        <w:t xml:space="preserve"> – участников Конкурса</w:t>
      </w:r>
      <w:r w:rsidRPr="004050F1">
        <w:rPr>
          <w:sz w:val="28"/>
          <w:szCs w:val="28"/>
        </w:rPr>
        <w:t xml:space="preserve">, сертификаты, дипломы и иные документы, подтверждающие участие в конкурсах профессионального мастерства </w:t>
      </w:r>
      <w:r w:rsidR="000A1326" w:rsidRPr="004050F1">
        <w:rPr>
          <w:sz w:val="28"/>
          <w:szCs w:val="28"/>
        </w:rPr>
        <w:t>п</w:t>
      </w:r>
      <w:r w:rsidR="00D03F02" w:rsidRPr="004050F1">
        <w:rPr>
          <w:sz w:val="28"/>
          <w:szCs w:val="28"/>
        </w:rPr>
        <w:t xml:space="preserve">о итогам практики наставничества </w:t>
      </w:r>
      <w:r w:rsidRPr="004050F1">
        <w:rPr>
          <w:sz w:val="28"/>
          <w:szCs w:val="28"/>
        </w:rPr>
        <w:t>и др</w:t>
      </w:r>
      <w:r w:rsidR="00FD5BA9">
        <w:rPr>
          <w:sz w:val="28"/>
          <w:szCs w:val="28"/>
        </w:rPr>
        <w:t>.</w:t>
      </w:r>
      <w:r w:rsidRPr="004050F1">
        <w:rPr>
          <w:sz w:val="28"/>
          <w:szCs w:val="28"/>
        </w:rPr>
        <w:t xml:space="preserve">). </w:t>
      </w:r>
    </w:p>
    <w:p w:rsidR="00247DE2" w:rsidRPr="004050F1" w:rsidRDefault="00247DE2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4.4. К заявке прилагается согласие участников Конкурса на участие в Конкурсе и на обработку персональных данных, составленное по форме, установленной приложением № 3 к настоящему Положению. </w:t>
      </w:r>
    </w:p>
    <w:p w:rsidR="00247DE2" w:rsidRPr="004050F1" w:rsidRDefault="00247DE2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4.5. Материалы, видеоматериалы, указанные в пункте 4.3. настоящего Положения, направляются по адресу: </w:t>
      </w:r>
      <w:hyperlink r:id="rId9" w:history="1">
        <w:r w:rsidR="00907E7E" w:rsidRPr="00F851E7">
          <w:rPr>
            <w:rStyle w:val="af5"/>
            <w:sz w:val="28"/>
            <w:szCs w:val="28"/>
          </w:rPr>
          <w:t>zdvr10@mail.ru</w:t>
        </w:r>
      </w:hyperlink>
      <w:r w:rsidR="00907E7E">
        <w:rPr>
          <w:color w:val="93969B"/>
          <w:sz w:val="28"/>
          <w:szCs w:val="28"/>
        </w:rPr>
        <w:t>.</w:t>
      </w:r>
    </w:p>
    <w:p w:rsidR="00247DE2" w:rsidRPr="004050F1" w:rsidRDefault="00247DE2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>4.6. Материалы на Конкурс могут быть представлены в форме описания системы работы</w:t>
      </w:r>
      <w:r w:rsidR="002A3417">
        <w:rPr>
          <w:sz w:val="28"/>
          <w:szCs w:val="28"/>
        </w:rPr>
        <w:t xml:space="preserve"> </w:t>
      </w:r>
      <w:r w:rsidR="000A1326" w:rsidRPr="004050F1">
        <w:rPr>
          <w:sz w:val="28"/>
          <w:szCs w:val="28"/>
        </w:rPr>
        <w:t xml:space="preserve">участника </w:t>
      </w:r>
      <w:proofErr w:type="gramStart"/>
      <w:r w:rsidR="000A1326" w:rsidRPr="004050F1">
        <w:rPr>
          <w:sz w:val="28"/>
          <w:szCs w:val="28"/>
        </w:rPr>
        <w:t>Конкурса</w:t>
      </w:r>
      <w:proofErr w:type="gramEnd"/>
      <w:r w:rsidR="000A1326" w:rsidRPr="004050F1">
        <w:rPr>
          <w:sz w:val="28"/>
          <w:szCs w:val="28"/>
        </w:rPr>
        <w:t xml:space="preserve"> по сопровождению наставляемого</w:t>
      </w:r>
      <w:r w:rsidRPr="004050F1">
        <w:rPr>
          <w:sz w:val="28"/>
          <w:szCs w:val="28"/>
        </w:rPr>
        <w:t xml:space="preserve">, включая реализованные планы, проекты, программы деятельности. </w:t>
      </w:r>
    </w:p>
    <w:p w:rsidR="00247DE2" w:rsidRPr="004050F1" w:rsidRDefault="00247DE2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>4.7. Предоставленные на Конкурс материалы оцениваются по следующим критериям</w:t>
      </w:r>
      <w:r w:rsidR="00D6345C" w:rsidRPr="004050F1">
        <w:rPr>
          <w:sz w:val="28"/>
          <w:szCs w:val="28"/>
        </w:rPr>
        <w:t xml:space="preserve"> (приложение № 5 к настоящему Положению)</w:t>
      </w:r>
      <w:r w:rsidRPr="004050F1">
        <w:rPr>
          <w:sz w:val="28"/>
          <w:szCs w:val="28"/>
        </w:rPr>
        <w:t xml:space="preserve">: </w:t>
      </w:r>
    </w:p>
    <w:p w:rsidR="00910FD2" w:rsidRPr="004050F1" w:rsidRDefault="00910FD2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>4.7.1. В номинации «Форма наставничества «ученик – ученик»</w:t>
      </w:r>
      <w:r w:rsidR="00247DE2" w:rsidRPr="004050F1">
        <w:rPr>
          <w:sz w:val="28"/>
          <w:szCs w:val="28"/>
        </w:rPr>
        <w:t>- достижение целей наставничества</w:t>
      </w:r>
      <w:r w:rsidRPr="004050F1">
        <w:rPr>
          <w:sz w:val="28"/>
          <w:szCs w:val="28"/>
        </w:rPr>
        <w:t>»:</w:t>
      </w:r>
    </w:p>
    <w:p w:rsidR="004473DF" w:rsidRDefault="00FE4456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>4.7.1.1. наличие плана работы  по следующим направлениям работы:</w:t>
      </w:r>
    </w:p>
    <w:p w:rsidR="00910FD2" w:rsidRPr="004050F1" w:rsidRDefault="00FE4456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4.7.1.1.1. </w:t>
      </w:r>
      <w:r w:rsidR="00910FD2" w:rsidRPr="004050F1">
        <w:rPr>
          <w:sz w:val="28"/>
          <w:szCs w:val="28"/>
        </w:rPr>
        <w:t xml:space="preserve"> разносторонн</w:t>
      </w:r>
      <w:r w:rsidRPr="004050F1">
        <w:rPr>
          <w:sz w:val="28"/>
          <w:szCs w:val="28"/>
        </w:rPr>
        <w:t>яя</w:t>
      </w:r>
      <w:r w:rsidR="00910FD2" w:rsidRPr="004050F1">
        <w:rPr>
          <w:sz w:val="28"/>
          <w:szCs w:val="28"/>
        </w:rPr>
        <w:t xml:space="preserve"> поддержк</w:t>
      </w:r>
      <w:r w:rsidRPr="004050F1">
        <w:rPr>
          <w:sz w:val="28"/>
          <w:szCs w:val="28"/>
        </w:rPr>
        <w:t>а</w:t>
      </w:r>
      <w:r w:rsidR="00057AD0" w:rsidRPr="00057AD0">
        <w:rPr>
          <w:sz w:val="28"/>
          <w:szCs w:val="28"/>
        </w:rPr>
        <w:t xml:space="preserve"> </w:t>
      </w:r>
      <w:r w:rsidR="00910FD2" w:rsidRPr="004050F1">
        <w:rPr>
          <w:sz w:val="28"/>
          <w:szCs w:val="28"/>
        </w:rPr>
        <w:t>обучающегося с особыми образовательными или социальными потребностями или временной помощи в адаптации к новым условиям обучения</w:t>
      </w:r>
      <w:r w:rsidR="00E70CEB">
        <w:rPr>
          <w:sz w:val="28"/>
          <w:szCs w:val="28"/>
        </w:rPr>
        <w:t>;</w:t>
      </w:r>
    </w:p>
    <w:p w:rsidR="00910FD2" w:rsidRPr="004050F1" w:rsidRDefault="00FE4456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4.7.1.1.2. </w:t>
      </w:r>
      <w:r w:rsidR="00910FD2" w:rsidRPr="004050F1">
        <w:rPr>
          <w:sz w:val="28"/>
          <w:szCs w:val="28"/>
        </w:rPr>
        <w:t>оказани</w:t>
      </w:r>
      <w:r w:rsidRPr="004050F1">
        <w:rPr>
          <w:sz w:val="28"/>
          <w:szCs w:val="28"/>
        </w:rPr>
        <w:t>е</w:t>
      </w:r>
      <w:r w:rsidR="00910FD2" w:rsidRPr="004050F1">
        <w:rPr>
          <w:sz w:val="28"/>
          <w:szCs w:val="28"/>
        </w:rPr>
        <w:t xml:space="preserve"> помощи в реализации лидерского потенциала, улучшении образовательных, творческих или спортивных результатов, развитие гибких навыков и </w:t>
      </w:r>
      <w:proofErr w:type="spellStart"/>
      <w:r w:rsidR="00910FD2" w:rsidRPr="004050F1">
        <w:rPr>
          <w:sz w:val="28"/>
          <w:szCs w:val="28"/>
        </w:rPr>
        <w:t>метакомпетенций</w:t>
      </w:r>
      <w:proofErr w:type="spellEnd"/>
      <w:r w:rsidR="00057AD0" w:rsidRPr="00057AD0">
        <w:rPr>
          <w:sz w:val="28"/>
          <w:szCs w:val="28"/>
        </w:rPr>
        <w:t xml:space="preserve"> </w:t>
      </w:r>
      <w:proofErr w:type="gramStart"/>
      <w:r w:rsidR="00910FD2" w:rsidRPr="004050F1">
        <w:rPr>
          <w:sz w:val="28"/>
          <w:szCs w:val="28"/>
        </w:rPr>
        <w:t>у</w:t>
      </w:r>
      <w:proofErr w:type="gramEnd"/>
      <w:r w:rsidR="00910FD2" w:rsidRPr="004050F1">
        <w:rPr>
          <w:sz w:val="28"/>
          <w:szCs w:val="28"/>
        </w:rPr>
        <w:t xml:space="preserve"> наставляемого</w:t>
      </w:r>
      <w:r w:rsidRPr="004050F1">
        <w:rPr>
          <w:sz w:val="28"/>
          <w:szCs w:val="28"/>
        </w:rPr>
        <w:t>;</w:t>
      </w:r>
    </w:p>
    <w:p w:rsidR="00910FD2" w:rsidRPr="004050F1" w:rsidRDefault="00FE4456" w:rsidP="00910FD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4.7.1.2. наличие </w:t>
      </w:r>
      <w:r w:rsidR="00910FD2" w:rsidRPr="004050F1">
        <w:rPr>
          <w:sz w:val="28"/>
          <w:szCs w:val="28"/>
        </w:rPr>
        <w:t>документ</w:t>
      </w:r>
      <w:r w:rsidRPr="004050F1">
        <w:rPr>
          <w:sz w:val="28"/>
          <w:szCs w:val="28"/>
        </w:rPr>
        <w:t>ов</w:t>
      </w:r>
      <w:r w:rsidR="00910FD2" w:rsidRPr="004050F1">
        <w:rPr>
          <w:sz w:val="28"/>
          <w:szCs w:val="28"/>
        </w:rPr>
        <w:t>, подтверждающи</w:t>
      </w:r>
      <w:r w:rsidRPr="004050F1">
        <w:rPr>
          <w:sz w:val="28"/>
          <w:szCs w:val="28"/>
        </w:rPr>
        <w:t>х</w:t>
      </w:r>
      <w:r w:rsidR="00910FD2" w:rsidRPr="004050F1">
        <w:rPr>
          <w:sz w:val="28"/>
          <w:szCs w:val="28"/>
        </w:rPr>
        <w:t xml:space="preserve"> деятельность наставника по следующим направлениям:</w:t>
      </w:r>
    </w:p>
    <w:p w:rsidR="00910FD2" w:rsidRPr="004050F1" w:rsidRDefault="00FE4456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>4.7.1.2.</w:t>
      </w:r>
      <w:r w:rsidR="00910FD2" w:rsidRPr="004050F1">
        <w:rPr>
          <w:sz w:val="28"/>
          <w:szCs w:val="28"/>
        </w:rPr>
        <w:t>1</w:t>
      </w:r>
      <w:r w:rsidRPr="004050F1">
        <w:rPr>
          <w:sz w:val="28"/>
          <w:szCs w:val="28"/>
        </w:rPr>
        <w:t>.</w:t>
      </w:r>
      <w:r w:rsidR="00910FD2" w:rsidRPr="004050F1">
        <w:rPr>
          <w:sz w:val="28"/>
          <w:szCs w:val="28"/>
        </w:rPr>
        <w:t xml:space="preserve"> оказание помощи в а</w:t>
      </w:r>
      <w:r w:rsidR="00E70CEB">
        <w:rPr>
          <w:sz w:val="28"/>
          <w:szCs w:val="28"/>
        </w:rPr>
        <w:t>даптации к новым условиям среды;</w:t>
      </w:r>
    </w:p>
    <w:p w:rsidR="00910FD2" w:rsidRPr="004050F1" w:rsidRDefault="00FE4456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lastRenderedPageBreak/>
        <w:t>4.7.1.2.</w:t>
      </w:r>
      <w:r w:rsidR="00910FD2" w:rsidRPr="004050F1">
        <w:rPr>
          <w:sz w:val="28"/>
          <w:szCs w:val="28"/>
        </w:rPr>
        <w:t>2</w:t>
      </w:r>
      <w:r w:rsidRPr="004050F1">
        <w:rPr>
          <w:sz w:val="28"/>
          <w:szCs w:val="28"/>
        </w:rPr>
        <w:t>.</w:t>
      </w:r>
      <w:r w:rsidR="00910FD2" w:rsidRPr="004050F1">
        <w:rPr>
          <w:sz w:val="28"/>
          <w:szCs w:val="28"/>
        </w:rPr>
        <w:t xml:space="preserve"> создание комфортных условий и коммуникаций вну</w:t>
      </w:r>
      <w:r w:rsidR="00E70CEB">
        <w:rPr>
          <w:sz w:val="28"/>
          <w:szCs w:val="28"/>
        </w:rPr>
        <w:t>три образовательной организации;</w:t>
      </w:r>
    </w:p>
    <w:p w:rsidR="00FE4456" w:rsidRPr="004050F1" w:rsidRDefault="00FE4456" w:rsidP="00FE4456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>4.7.1.2.</w:t>
      </w:r>
      <w:r w:rsidR="00910FD2" w:rsidRPr="004050F1">
        <w:rPr>
          <w:sz w:val="28"/>
          <w:szCs w:val="28"/>
        </w:rPr>
        <w:t>3</w:t>
      </w:r>
      <w:r w:rsidRPr="004050F1">
        <w:rPr>
          <w:sz w:val="28"/>
          <w:szCs w:val="28"/>
        </w:rPr>
        <w:t>.</w:t>
      </w:r>
      <w:r w:rsidR="00910FD2" w:rsidRPr="004050F1">
        <w:rPr>
          <w:sz w:val="28"/>
          <w:szCs w:val="28"/>
        </w:rPr>
        <w:t xml:space="preserve"> формирование устойчивого сообщества обучающихся и сообщества благодарных выпускников</w:t>
      </w:r>
      <w:r w:rsidRPr="004050F1">
        <w:rPr>
          <w:sz w:val="28"/>
          <w:szCs w:val="28"/>
        </w:rPr>
        <w:t>;</w:t>
      </w:r>
    </w:p>
    <w:p w:rsidR="00FE4456" w:rsidRPr="004050F1" w:rsidRDefault="00FE4456" w:rsidP="00FE4456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4.7.1.3. наличие сертификатов, дипломов, участие в конкурсах наставничества (профессионального мастерства); </w:t>
      </w:r>
    </w:p>
    <w:p w:rsidR="00FE4456" w:rsidRPr="004050F1" w:rsidRDefault="00FE4456" w:rsidP="00FE4456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4.7.1.4. степень вовлечения участников Конкурса в различные проекты в сфере наставничества, которые реализуются в организации; </w:t>
      </w:r>
    </w:p>
    <w:p w:rsidR="00FE4456" w:rsidRPr="004050F1" w:rsidRDefault="00FE4456" w:rsidP="00FE4456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>4.7.1.5. выполнение методической, научно-исследовательской работы и наличие ее документального подтверждения;</w:t>
      </w:r>
    </w:p>
    <w:p w:rsidR="00910FD2" w:rsidRPr="004050F1" w:rsidRDefault="00910FD2" w:rsidP="00910FD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>4.7.2. В номинации «Форма наставничества «студент – ученик»- достижение целей наставничества»:</w:t>
      </w:r>
    </w:p>
    <w:p w:rsidR="00910FD2" w:rsidRPr="004050F1" w:rsidRDefault="00FE4456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4.7.2.1. </w:t>
      </w:r>
      <w:r w:rsidR="00910FD2" w:rsidRPr="004050F1">
        <w:rPr>
          <w:sz w:val="28"/>
          <w:szCs w:val="28"/>
        </w:rPr>
        <w:t>наличие плана работы  по следующим направлениям работы:</w:t>
      </w:r>
    </w:p>
    <w:p w:rsidR="00910FD2" w:rsidRPr="004050F1" w:rsidRDefault="00FE4456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>4.7.2.1.</w:t>
      </w:r>
      <w:r w:rsidR="00910FD2" w:rsidRPr="004050F1">
        <w:rPr>
          <w:sz w:val="28"/>
          <w:szCs w:val="28"/>
        </w:rPr>
        <w:t>1</w:t>
      </w:r>
      <w:r w:rsidRPr="004050F1">
        <w:rPr>
          <w:sz w:val="28"/>
          <w:szCs w:val="28"/>
        </w:rPr>
        <w:t>.</w:t>
      </w:r>
      <w:r w:rsidR="00910FD2" w:rsidRPr="004050F1">
        <w:rPr>
          <w:sz w:val="28"/>
          <w:szCs w:val="28"/>
        </w:rPr>
        <w:t xml:space="preserve"> успешное формирование у обучающегося представлений о следующем уровне</w:t>
      </w:r>
      <w:r w:rsidR="000F01BC">
        <w:rPr>
          <w:sz w:val="28"/>
          <w:szCs w:val="28"/>
        </w:rPr>
        <w:t xml:space="preserve"> образования;</w:t>
      </w:r>
    </w:p>
    <w:p w:rsidR="00910FD2" w:rsidRPr="004050F1" w:rsidRDefault="00FE4456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>4.7.2.1.</w:t>
      </w:r>
      <w:r w:rsidR="00910FD2" w:rsidRPr="004050F1">
        <w:rPr>
          <w:sz w:val="28"/>
          <w:szCs w:val="28"/>
        </w:rPr>
        <w:t>2</w:t>
      </w:r>
      <w:r w:rsidRPr="004050F1">
        <w:rPr>
          <w:sz w:val="28"/>
          <w:szCs w:val="28"/>
        </w:rPr>
        <w:t>.</w:t>
      </w:r>
      <w:r w:rsidR="00910FD2" w:rsidRPr="004050F1">
        <w:rPr>
          <w:sz w:val="28"/>
          <w:szCs w:val="28"/>
        </w:rPr>
        <w:t xml:space="preserve"> улучшение образова</w:t>
      </w:r>
      <w:r w:rsidR="000F01BC">
        <w:rPr>
          <w:sz w:val="28"/>
          <w:szCs w:val="28"/>
        </w:rPr>
        <w:t>тельных результатов и мотивации;</w:t>
      </w:r>
    </w:p>
    <w:p w:rsidR="00FE4456" w:rsidRPr="004050F1" w:rsidRDefault="00FE4456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>4.7.2.1.</w:t>
      </w:r>
      <w:r w:rsidR="00910FD2" w:rsidRPr="004050F1">
        <w:rPr>
          <w:sz w:val="28"/>
          <w:szCs w:val="28"/>
        </w:rPr>
        <w:t>3</w:t>
      </w:r>
      <w:r w:rsidRPr="004050F1">
        <w:rPr>
          <w:sz w:val="28"/>
          <w:szCs w:val="28"/>
        </w:rPr>
        <w:t>.</w:t>
      </w:r>
      <w:r w:rsidR="00910FD2" w:rsidRPr="004050F1">
        <w:rPr>
          <w:sz w:val="28"/>
          <w:szCs w:val="28"/>
        </w:rPr>
        <w:t xml:space="preserve"> расширение </w:t>
      </w:r>
      <w:proofErr w:type="spellStart"/>
      <w:r w:rsidR="00910FD2" w:rsidRPr="004050F1">
        <w:rPr>
          <w:sz w:val="28"/>
          <w:szCs w:val="28"/>
        </w:rPr>
        <w:t>метакомпетенций</w:t>
      </w:r>
      <w:proofErr w:type="spellEnd"/>
      <w:r w:rsidR="000F01BC">
        <w:rPr>
          <w:sz w:val="28"/>
          <w:szCs w:val="28"/>
        </w:rPr>
        <w:t>;</w:t>
      </w:r>
    </w:p>
    <w:p w:rsidR="00FE4456" w:rsidRPr="004050F1" w:rsidRDefault="00FE4456" w:rsidP="00247DE2">
      <w:pPr>
        <w:ind w:firstLine="709"/>
        <w:jc w:val="both"/>
        <w:rPr>
          <w:sz w:val="28"/>
          <w:szCs w:val="28"/>
        </w:rPr>
      </w:pPr>
      <w:proofErr w:type="gramStart"/>
      <w:r w:rsidRPr="004050F1">
        <w:rPr>
          <w:sz w:val="28"/>
          <w:szCs w:val="28"/>
        </w:rPr>
        <w:t xml:space="preserve">4.7.2.1.4. </w:t>
      </w:r>
      <w:r w:rsidR="00910FD2" w:rsidRPr="004050F1">
        <w:rPr>
          <w:sz w:val="28"/>
          <w:szCs w:val="28"/>
        </w:rPr>
        <w:t>осознанн</w:t>
      </w:r>
      <w:r w:rsidR="000F01BC">
        <w:rPr>
          <w:sz w:val="28"/>
          <w:szCs w:val="28"/>
        </w:rPr>
        <w:t>ый выбор</w:t>
      </w:r>
      <w:r w:rsidR="00910FD2" w:rsidRPr="004050F1">
        <w:rPr>
          <w:sz w:val="28"/>
          <w:szCs w:val="28"/>
        </w:rPr>
        <w:t xml:space="preserve"> будущей личностной, образовательной и профессиональной траекторий развития</w:t>
      </w:r>
      <w:r w:rsidRPr="004050F1">
        <w:rPr>
          <w:sz w:val="28"/>
          <w:szCs w:val="28"/>
        </w:rPr>
        <w:t>;</w:t>
      </w:r>
      <w:proofErr w:type="gramEnd"/>
    </w:p>
    <w:p w:rsidR="00FE4456" w:rsidRPr="004050F1" w:rsidRDefault="00FE4456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>4.7.2.2. наличие документов, подтверждающих деятельность наставника по следующим направлениям:</w:t>
      </w:r>
    </w:p>
    <w:p w:rsidR="00FE4456" w:rsidRPr="004050F1" w:rsidRDefault="00FE4456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4.7.2.2.1. </w:t>
      </w:r>
      <w:r w:rsidR="00910FD2" w:rsidRPr="004050F1">
        <w:rPr>
          <w:sz w:val="28"/>
          <w:szCs w:val="28"/>
        </w:rPr>
        <w:t>помощь в определении личных образовательных перспектив, осознании своего образовательного и личностного потенциала</w:t>
      </w:r>
      <w:r w:rsidR="000F01BC">
        <w:rPr>
          <w:sz w:val="28"/>
          <w:szCs w:val="28"/>
        </w:rPr>
        <w:t>;</w:t>
      </w:r>
    </w:p>
    <w:p w:rsidR="00FE4456" w:rsidRPr="004050F1" w:rsidRDefault="00FE4456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4.7.2.2.2. </w:t>
      </w:r>
      <w:r w:rsidR="00910FD2" w:rsidRPr="004050F1">
        <w:rPr>
          <w:sz w:val="28"/>
          <w:szCs w:val="28"/>
        </w:rPr>
        <w:t>осознанный выбор дальнейших траекторий обучения</w:t>
      </w:r>
      <w:r w:rsidR="000F01BC">
        <w:rPr>
          <w:sz w:val="28"/>
          <w:szCs w:val="28"/>
        </w:rPr>
        <w:t>;</w:t>
      </w:r>
    </w:p>
    <w:p w:rsidR="00FE4456" w:rsidRPr="004050F1" w:rsidRDefault="00FE4456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4.7.2.2.3. </w:t>
      </w:r>
      <w:r w:rsidR="00910FD2" w:rsidRPr="004050F1">
        <w:rPr>
          <w:sz w:val="28"/>
          <w:szCs w:val="28"/>
        </w:rPr>
        <w:t>развитие гибких навыков: коммуникация, целеполагание, планирование, организация</w:t>
      </w:r>
      <w:r w:rsidR="000F01BC">
        <w:rPr>
          <w:sz w:val="28"/>
          <w:szCs w:val="28"/>
        </w:rPr>
        <w:t>;</w:t>
      </w:r>
    </w:p>
    <w:p w:rsidR="00FE4456" w:rsidRPr="004050F1" w:rsidRDefault="00FE4456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>4.7.2.2.4.</w:t>
      </w:r>
      <w:r w:rsidR="00910FD2" w:rsidRPr="004050F1">
        <w:rPr>
          <w:sz w:val="28"/>
          <w:szCs w:val="28"/>
        </w:rPr>
        <w:t xml:space="preserve"> укрепление связи между образовательными организациями и повышение процента успешно </w:t>
      </w:r>
      <w:proofErr w:type="gramStart"/>
      <w:r w:rsidR="00910FD2" w:rsidRPr="004050F1">
        <w:rPr>
          <w:sz w:val="28"/>
          <w:szCs w:val="28"/>
        </w:rPr>
        <w:t>перешедш</w:t>
      </w:r>
      <w:r w:rsidR="000F01BC">
        <w:rPr>
          <w:sz w:val="28"/>
          <w:szCs w:val="28"/>
        </w:rPr>
        <w:t>их</w:t>
      </w:r>
      <w:proofErr w:type="gramEnd"/>
      <w:r w:rsidR="000F01BC">
        <w:rPr>
          <w:sz w:val="28"/>
          <w:szCs w:val="28"/>
        </w:rPr>
        <w:t xml:space="preserve"> на новый уровень образования;</w:t>
      </w:r>
    </w:p>
    <w:p w:rsidR="00910FD2" w:rsidRPr="004050F1" w:rsidRDefault="00FE4456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4.7.2.2.5. </w:t>
      </w:r>
      <w:r w:rsidR="00910FD2" w:rsidRPr="004050F1">
        <w:rPr>
          <w:sz w:val="28"/>
          <w:szCs w:val="28"/>
        </w:rPr>
        <w:t>формирование устойчивого студ</w:t>
      </w:r>
      <w:r w:rsidR="000F01BC">
        <w:rPr>
          <w:sz w:val="28"/>
          <w:szCs w:val="28"/>
        </w:rPr>
        <w:t>енческого и школьного сообществ;</w:t>
      </w:r>
    </w:p>
    <w:p w:rsidR="00FE4456" w:rsidRPr="004050F1" w:rsidRDefault="00FE4456" w:rsidP="00FE4456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4.7.2.3. наличие сертификатов, дипломов, участие в конкурсах наставничества (профессионального мастерства); </w:t>
      </w:r>
    </w:p>
    <w:p w:rsidR="00FE4456" w:rsidRPr="004050F1" w:rsidRDefault="00FE4456" w:rsidP="00FE4456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4.7.2.4. степень вовлечения участников Конкурса в различные проекты в сфере наставничества, которые реализуются в организации; </w:t>
      </w:r>
    </w:p>
    <w:p w:rsidR="00FE4456" w:rsidRPr="004050F1" w:rsidRDefault="00FE4456" w:rsidP="00FE4456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>4.7.2.5. выполнение методической, научно-исследовательской работы и наличие ее документального подтверждения</w:t>
      </w:r>
      <w:r w:rsidR="00CC6BBA">
        <w:rPr>
          <w:sz w:val="28"/>
          <w:szCs w:val="28"/>
        </w:rPr>
        <w:t>.</w:t>
      </w:r>
    </w:p>
    <w:p w:rsidR="00247DE2" w:rsidRPr="004050F1" w:rsidRDefault="00247DE2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4.8. Предоставленные материалы не должны противоречить этическим нормам и законодательству Российской Федерации. </w:t>
      </w:r>
    </w:p>
    <w:p w:rsidR="00247DE2" w:rsidRPr="004050F1" w:rsidRDefault="008A5B17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4.9. Конкурсные материалы проходят техническую экспертизу, осуществляемую Экспертной комиссией, на соответствие цели и задачам Конкурса, требованиям Положения о Конкурсе и требованиям к представлению </w:t>
      </w:r>
      <w:r w:rsidR="0048180A">
        <w:rPr>
          <w:sz w:val="28"/>
          <w:szCs w:val="28"/>
        </w:rPr>
        <w:t>и оформлению к</w:t>
      </w:r>
      <w:r w:rsidRPr="004050F1">
        <w:rPr>
          <w:sz w:val="28"/>
          <w:szCs w:val="28"/>
        </w:rPr>
        <w:t xml:space="preserve">онкурсных материалов (приложение № 4 к настоящему Положению). В случае несоответствия </w:t>
      </w:r>
      <w:r w:rsidR="0048180A">
        <w:rPr>
          <w:sz w:val="28"/>
          <w:szCs w:val="28"/>
        </w:rPr>
        <w:t>к</w:t>
      </w:r>
      <w:r w:rsidRPr="004050F1">
        <w:rPr>
          <w:sz w:val="28"/>
          <w:szCs w:val="28"/>
        </w:rPr>
        <w:t>онкурсные материалы отклоняются от участия и в Конкурсе.</w:t>
      </w:r>
    </w:p>
    <w:p w:rsidR="008A5B17" w:rsidRPr="004050F1" w:rsidRDefault="008A5B17" w:rsidP="00247DE2">
      <w:pPr>
        <w:ind w:firstLine="709"/>
        <w:jc w:val="both"/>
        <w:rPr>
          <w:sz w:val="28"/>
          <w:szCs w:val="28"/>
        </w:rPr>
      </w:pPr>
    </w:p>
    <w:p w:rsidR="00247DE2" w:rsidRPr="004050F1" w:rsidRDefault="0048180A" w:rsidP="00247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48180A">
        <w:rPr>
          <w:b/>
          <w:sz w:val="28"/>
          <w:szCs w:val="28"/>
        </w:rPr>
        <w:t>Экспертная комиссия К</w:t>
      </w:r>
      <w:r w:rsidR="00247DE2" w:rsidRPr="0048180A">
        <w:rPr>
          <w:b/>
          <w:sz w:val="28"/>
          <w:szCs w:val="28"/>
        </w:rPr>
        <w:t>онкурса</w:t>
      </w:r>
    </w:p>
    <w:p w:rsidR="00247DE2" w:rsidRPr="004050F1" w:rsidRDefault="00247DE2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5.1. К полномочиям членов экспертной комиссии </w:t>
      </w:r>
      <w:r w:rsidR="006017AE">
        <w:rPr>
          <w:sz w:val="28"/>
          <w:szCs w:val="28"/>
        </w:rPr>
        <w:t>Конкурса относя</w:t>
      </w:r>
      <w:r w:rsidRPr="004050F1">
        <w:rPr>
          <w:sz w:val="28"/>
          <w:szCs w:val="28"/>
        </w:rPr>
        <w:t xml:space="preserve">тся: </w:t>
      </w:r>
    </w:p>
    <w:p w:rsidR="00247DE2" w:rsidRPr="004050F1" w:rsidRDefault="006017AE" w:rsidP="00247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5.1.1.</w:t>
      </w:r>
      <w:r w:rsidR="00247DE2" w:rsidRPr="004050F1">
        <w:rPr>
          <w:sz w:val="28"/>
          <w:szCs w:val="28"/>
        </w:rPr>
        <w:t xml:space="preserve"> кон</w:t>
      </w:r>
      <w:r>
        <w:rPr>
          <w:sz w:val="28"/>
          <w:szCs w:val="28"/>
        </w:rPr>
        <w:t>троль и координация проведения К</w:t>
      </w:r>
      <w:r w:rsidR="00247DE2" w:rsidRPr="004050F1">
        <w:rPr>
          <w:sz w:val="28"/>
          <w:szCs w:val="28"/>
        </w:rPr>
        <w:t xml:space="preserve">онкурса; </w:t>
      </w:r>
    </w:p>
    <w:p w:rsidR="00247DE2" w:rsidRPr="004050F1" w:rsidRDefault="006017AE" w:rsidP="00247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 определение номинаций К</w:t>
      </w:r>
      <w:r w:rsidR="00247DE2" w:rsidRPr="004050F1">
        <w:rPr>
          <w:sz w:val="28"/>
          <w:szCs w:val="28"/>
        </w:rPr>
        <w:t xml:space="preserve">онкурса; </w:t>
      </w:r>
    </w:p>
    <w:p w:rsidR="00247DE2" w:rsidRPr="004050F1" w:rsidRDefault="006017AE" w:rsidP="00247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5.1.3. объявление о начале К</w:t>
      </w:r>
      <w:r w:rsidR="00247DE2" w:rsidRPr="004050F1">
        <w:rPr>
          <w:sz w:val="28"/>
          <w:szCs w:val="28"/>
        </w:rPr>
        <w:t xml:space="preserve">онкурса; </w:t>
      </w:r>
    </w:p>
    <w:p w:rsidR="00247DE2" w:rsidRPr="004050F1" w:rsidRDefault="006017AE" w:rsidP="00247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5.1.4.</w:t>
      </w:r>
      <w:r w:rsidR="00247DE2" w:rsidRPr="004050F1">
        <w:rPr>
          <w:sz w:val="28"/>
          <w:szCs w:val="28"/>
        </w:rPr>
        <w:t xml:space="preserve"> обработка всех поступивших авторских материалов; </w:t>
      </w:r>
    </w:p>
    <w:p w:rsidR="00247DE2" w:rsidRPr="004050F1" w:rsidRDefault="006017AE" w:rsidP="00247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5.1.5.</w:t>
      </w:r>
      <w:r w:rsidR="00247DE2" w:rsidRPr="004050F1">
        <w:rPr>
          <w:sz w:val="28"/>
          <w:szCs w:val="28"/>
        </w:rPr>
        <w:t xml:space="preserve"> ф</w:t>
      </w:r>
      <w:r>
        <w:rPr>
          <w:sz w:val="28"/>
          <w:szCs w:val="28"/>
        </w:rPr>
        <w:t>ормирование списков участников К</w:t>
      </w:r>
      <w:r w:rsidR="00247DE2" w:rsidRPr="004050F1">
        <w:rPr>
          <w:sz w:val="28"/>
          <w:szCs w:val="28"/>
        </w:rPr>
        <w:t xml:space="preserve">онкурса; </w:t>
      </w:r>
    </w:p>
    <w:p w:rsidR="00247DE2" w:rsidRPr="004050F1" w:rsidRDefault="006017AE" w:rsidP="00247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5.1.6.</w:t>
      </w:r>
      <w:r w:rsidR="00247DE2" w:rsidRPr="004050F1">
        <w:rPr>
          <w:sz w:val="28"/>
          <w:szCs w:val="28"/>
        </w:rPr>
        <w:t xml:space="preserve"> экспертиза материалов </w:t>
      </w:r>
      <w:r>
        <w:rPr>
          <w:sz w:val="28"/>
          <w:szCs w:val="28"/>
        </w:rPr>
        <w:t>на их соответствие требованиям К</w:t>
      </w:r>
      <w:r w:rsidR="00247DE2" w:rsidRPr="004050F1">
        <w:rPr>
          <w:sz w:val="28"/>
          <w:szCs w:val="28"/>
        </w:rPr>
        <w:t xml:space="preserve">онкурса; </w:t>
      </w:r>
    </w:p>
    <w:p w:rsidR="00247DE2" w:rsidRPr="004050F1" w:rsidRDefault="006017AE" w:rsidP="00247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5.1.7. определение победителей К</w:t>
      </w:r>
      <w:r w:rsidR="00247DE2" w:rsidRPr="004050F1">
        <w:rPr>
          <w:sz w:val="28"/>
          <w:szCs w:val="28"/>
        </w:rPr>
        <w:t xml:space="preserve">онкурса во всех номинациях; </w:t>
      </w:r>
    </w:p>
    <w:p w:rsidR="00247DE2" w:rsidRPr="004050F1" w:rsidRDefault="006017AE" w:rsidP="00247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5.1.8. </w:t>
      </w:r>
      <w:r w:rsidR="00247DE2" w:rsidRPr="004050F1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наградных материалов</w:t>
      </w:r>
      <w:r w:rsidR="00247DE2" w:rsidRPr="004050F1">
        <w:rPr>
          <w:sz w:val="28"/>
          <w:szCs w:val="28"/>
        </w:rPr>
        <w:t xml:space="preserve"> участникам </w:t>
      </w:r>
      <w:r>
        <w:rPr>
          <w:sz w:val="28"/>
          <w:szCs w:val="28"/>
        </w:rPr>
        <w:t>К</w:t>
      </w:r>
      <w:r w:rsidR="00247DE2" w:rsidRPr="004050F1">
        <w:rPr>
          <w:sz w:val="28"/>
          <w:szCs w:val="28"/>
        </w:rPr>
        <w:t xml:space="preserve">онкурса. </w:t>
      </w:r>
    </w:p>
    <w:p w:rsidR="00247DE2" w:rsidRPr="004050F1" w:rsidRDefault="00247DE2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>5.2. Оценка материалов уча</w:t>
      </w:r>
      <w:r w:rsidR="00EA6B14">
        <w:rPr>
          <w:sz w:val="28"/>
          <w:szCs w:val="28"/>
        </w:rPr>
        <w:t>стников К</w:t>
      </w:r>
      <w:r w:rsidRPr="004050F1">
        <w:rPr>
          <w:sz w:val="28"/>
          <w:szCs w:val="28"/>
        </w:rPr>
        <w:t xml:space="preserve">онкурса производится после окончания приема работ, в сроки, регламентированные данным Положением. </w:t>
      </w:r>
    </w:p>
    <w:p w:rsidR="00247DE2" w:rsidRPr="004050F1" w:rsidRDefault="00247DE2" w:rsidP="00247DE2">
      <w:pPr>
        <w:ind w:firstLine="709"/>
        <w:jc w:val="both"/>
        <w:rPr>
          <w:sz w:val="28"/>
          <w:szCs w:val="28"/>
        </w:rPr>
      </w:pPr>
    </w:p>
    <w:p w:rsidR="00247DE2" w:rsidRPr="004050F1" w:rsidRDefault="00247DE2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6. </w:t>
      </w:r>
      <w:r w:rsidRPr="00EA6B14">
        <w:rPr>
          <w:b/>
          <w:sz w:val="28"/>
          <w:szCs w:val="28"/>
        </w:rPr>
        <w:t xml:space="preserve">Подведение итогов </w:t>
      </w:r>
      <w:r w:rsidR="00EA6B14" w:rsidRPr="00EA6B14">
        <w:rPr>
          <w:b/>
          <w:sz w:val="28"/>
          <w:szCs w:val="28"/>
        </w:rPr>
        <w:t>Конкурса</w:t>
      </w:r>
    </w:p>
    <w:p w:rsidR="00247DE2" w:rsidRPr="004050F1" w:rsidRDefault="00247DE2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6.1. </w:t>
      </w:r>
      <w:r w:rsidR="00FA00F6">
        <w:rPr>
          <w:sz w:val="28"/>
          <w:szCs w:val="28"/>
        </w:rPr>
        <w:t>Все участники К</w:t>
      </w:r>
      <w:r w:rsidRPr="004050F1">
        <w:rPr>
          <w:sz w:val="28"/>
          <w:szCs w:val="28"/>
        </w:rPr>
        <w:t xml:space="preserve">онкурса получают именные сертификаты. </w:t>
      </w:r>
    </w:p>
    <w:p w:rsidR="00247DE2" w:rsidRDefault="00247DE2" w:rsidP="00247DE2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6.2. Победители </w:t>
      </w:r>
      <w:r w:rsidR="00FA00F6">
        <w:rPr>
          <w:sz w:val="28"/>
          <w:szCs w:val="28"/>
        </w:rPr>
        <w:t xml:space="preserve">Конкурса </w:t>
      </w:r>
      <w:r w:rsidRPr="004050F1">
        <w:rPr>
          <w:sz w:val="28"/>
          <w:szCs w:val="28"/>
        </w:rPr>
        <w:t xml:space="preserve">получают дипломы </w:t>
      </w:r>
      <w:r w:rsidR="00FA00F6">
        <w:rPr>
          <w:sz w:val="28"/>
          <w:szCs w:val="28"/>
        </w:rPr>
        <w:t xml:space="preserve">Министерства </w:t>
      </w:r>
      <w:r w:rsidRPr="004050F1">
        <w:rPr>
          <w:sz w:val="28"/>
          <w:szCs w:val="28"/>
        </w:rPr>
        <w:t xml:space="preserve">1, 2 </w:t>
      </w:r>
      <w:r w:rsidR="00B54677" w:rsidRPr="004050F1">
        <w:rPr>
          <w:sz w:val="28"/>
          <w:szCs w:val="28"/>
        </w:rPr>
        <w:t>или 3 степени в каждой номинации.</w:t>
      </w:r>
    </w:p>
    <w:p w:rsidR="00F02389" w:rsidRPr="004050F1" w:rsidRDefault="00F02389" w:rsidP="00247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Лучшие практики будут опубликованы на </w:t>
      </w:r>
      <w:r w:rsidRPr="00F02389">
        <w:rPr>
          <w:sz w:val="28"/>
          <w:szCs w:val="28"/>
        </w:rPr>
        <w:t>образовательном портале «Открытое образование Республики Коми».</w:t>
      </w:r>
    </w:p>
    <w:p w:rsidR="000858E0" w:rsidRPr="004050F1" w:rsidRDefault="000858E0">
      <w:pPr>
        <w:suppressAutoHyphens w:val="0"/>
        <w:rPr>
          <w:sz w:val="18"/>
          <w:szCs w:val="18"/>
        </w:rPr>
      </w:pPr>
      <w:r w:rsidRPr="004050F1">
        <w:rPr>
          <w:sz w:val="18"/>
          <w:szCs w:val="18"/>
        </w:rPr>
        <w:br w:type="page"/>
      </w:r>
    </w:p>
    <w:p w:rsidR="000858E0" w:rsidRPr="004050F1" w:rsidRDefault="000858E0" w:rsidP="000858E0">
      <w:pPr>
        <w:ind w:left="5245" w:firstLine="709"/>
        <w:jc w:val="right"/>
        <w:rPr>
          <w:sz w:val="28"/>
          <w:szCs w:val="28"/>
        </w:rPr>
      </w:pPr>
      <w:r w:rsidRPr="004050F1">
        <w:rPr>
          <w:sz w:val="28"/>
          <w:szCs w:val="28"/>
        </w:rPr>
        <w:lastRenderedPageBreak/>
        <w:t xml:space="preserve">Приложение № 1 </w:t>
      </w:r>
    </w:p>
    <w:p w:rsidR="000858E0" w:rsidRPr="004050F1" w:rsidRDefault="000858E0" w:rsidP="000858E0">
      <w:pPr>
        <w:ind w:left="4678"/>
        <w:jc w:val="right"/>
        <w:rPr>
          <w:sz w:val="28"/>
          <w:szCs w:val="28"/>
        </w:rPr>
      </w:pPr>
      <w:r w:rsidRPr="004050F1">
        <w:rPr>
          <w:sz w:val="28"/>
          <w:szCs w:val="28"/>
        </w:rPr>
        <w:t xml:space="preserve">к Положению о республиканском конкурсе лучших практик наставничества обучающихся  «Лучший наставник» </w:t>
      </w:r>
    </w:p>
    <w:p w:rsidR="000858E0" w:rsidRPr="004050F1" w:rsidRDefault="000858E0" w:rsidP="000858E0">
      <w:pPr>
        <w:ind w:firstLine="709"/>
        <w:jc w:val="both"/>
        <w:rPr>
          <w:sz w:val="28"/>
          <w:szCs w:val="28"/>
        </w:rPr>
      </w:pPr>
    </w:p>
    <w:p w:rsidR="000858E0" w:rsidRPr="004050F1" w:rsidRDefault="000858E0" w:rsidP="000858E0">
      <w:pPr>
        <w:jc w:val="center"/>
        <w:rPr>
          <w:sz w:val="28"/>
          <w:szCs w:val="28"/>
        </w:rPr>
      </w:pPr>
      <w:r w:rsidRPr="004050F1">
        <w:rPr>
          <w:sz w:val="28"/>
          <w:szCs w:val="28"/>
        </w:rPr>
        <w:t>ЗАЯВ</w:t>
      </w:r>
      <w:r w:rsidR="00324848">
        <w:rPr>
          <w:sz w:val="28"/>
          <w:szCs w:val="28"/>
        </w:rPr>
        <w:t>КА</w:t>
      </w:r>
    </w:p>
    <w:p w:rsidR="000858E0" w:rsidRPr="004050F1" w:rsidRDefault="00324848" w:rsidP="000858E0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0858E0" w:rsidRPr="004050F1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е</w:t>
      </w:r>
      <w:r w:rsidR="000858E0" w:rsidRPr="004050F1">
        <w:rPr>
          <w:sz w:val="28"/>
          <w:szCs w:val="28"/>
        </w:rPr>
        <w:t xml:space="preserve"> в республиканском конкурсе лучших практик наставничества обучающихся  «Лучший наставник»</w:t>
      </w:r>
    </w:p>
    <w:p w:rsidR="000858E0" w:rsidRPr="004050F1" w:rsidRDefault="000858E0" w:rsidP="000858E0">
      <w:pPr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5845"/>
        <w:gridCol w:w="3191"/>
      </w:tblGrid>
      <w:tr w:rsidR="00B4190C" w:rsidRPr="004050F1" w:rsidTr="000858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E0" w:rsidRPr="004050F1" w:rsidRDefault="000858E0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E0" w:rsidRPr="004050F1" w:rsidRDefault="000858E0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E0" w:rsidRPr="004050F1" w:rsidRDefault="000858E0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4190C" w:rsidRPr="004050F1" w:rsidTr="000858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E0" w:rsidRPr="004050F1" w:rsidRDefault="000858E0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E0" w:rsidRPr="004050F1" w:rsidRDefault="000858E0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E0" w:rsidRPr="004050F1" w:rsidRDefault="000858E0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4190C" w:rsidRPr="004050F1" w:rsidTr="000858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E0" w:rsidRPr="004050F1" w:rsidRDefault="000858E0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E0" w:rsidRPr="004050F1" w:rsidRDefault="00CE1C24" w:rsidP="00CE1C2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организация с указанием почтового адреса,</w:t>
            </w:r>
            <w:r w:rsidR="000858E0" w:rsidRPr="004050F1">
              <w:rPr>
                <w:rFonts w:ascii="Times New Roman" w:hAnsi="Times New Roman"/>
                <w:sz w:val="28"/>
                <w:szCs w:val="28"/>
              </w:rPr>
              <w:t xml:space="preserve"> класс/курс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E0" w:rsidRPr="004050F1" w:rsidRDefault="000858E0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4190C" w:rsidRPr="004050F1" w:rsidTr="000858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E0" w:rsidRPr="004050F1" w:rsidRDefault="000858E0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E0" w:rsidRPr="004050F1" w:rsidRDefault="000858E0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t>Номер телефона / адрес электронной почты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E0" w:rsidRPr="004050F1" w:rsidRDefault="000858E0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4190C" w:rsidRPr="004050F1" w:rsidTr="000858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E0" w:rsidRPr="004050F1" w:rsidRDefault="00CE1C2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E0" w:rsidRPr="004050F1" w:rsidRDefault="000858E0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t xml:space="preserve">Стаж </w:t>
            </w:r>
            <w:r w:rsidR="001907EA">
              <w:rPr>
                <w:rFonts w:ascii="Times New Roman" w:hAnsi="Times New Roman"/>
                <w:sz w:val="28"/>
                <w:szCs w:val="28"/>
              </w:rPr>
              <w:t xml:space="preserve">наставнической деятельности </w:t>
            </w:r>
            <w:r w:rsidRPr="004050F1">
              <w:rPr>
                <w:rFonts w:ascii="Times New Roman" w:hAnsi="Times New Roman"/>
                <w:sz w:val="28"/>
                <w:szCs w:val="28"/>
              </w:rPr>
              <w:t>(в днях, месяцах, годах)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E0" w:rsidRPr="004050F1" w:rsidRDefault="000858E0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E1C24" w:rsidRPr="004050F1" w:rsidTr="000858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E0" w:rsidRPr="004050F1" w:rsidRDefault="00CE1C2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E0" w:rsidRPr="004050F1" w:rsidRDefault="000858E0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t>Наименование номинации для участия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E0" w:rsidRPr="004050F1" w:rsidRDefault="000858E0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858E0" w:rsidRPr="004050F1" w:rsidRDefault="000858E0" w:rsidP="000858E0">
      <w:pPr>
        <w:ind w:firstLine="709"/>
        <w:jc w:val="both"/>
        <w:rPr>
          <w:sz w:val="28"/>
          <w:szCs w:val="28"/>
          <w:lang w:eastAsia="en-US"/>
        </w:rPr>
      </w:pPr>
    </w:p>
    <w:p w:rsidR="000858E0" w:rsidRPr="004050F1" w:rsidRDefault="000858E0" w:rsidP="000858E0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Руководитель организации (фамилия и инициалы) (подпись) </w:t>
      </w:r>
    </w:p>
    <w:p w:rsidR="000858E0" w:rsidRPr="004050F1" w:rsidRDefault="000858E0" w:rsidP="000858E0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 «___» ____________ 20____ г. «___» ____________ 20____ г. </w:t>
      </w:r>
    </w:p>
    <w:p w:rsidR="000858E0" w:rsidRPr="004050F1" w:rsidRDefault="000858E0" w:rsidP="000858E0">
      <w:pPr>
        <w:ind w:firstLine="709"/>
        <w:jc w:val="both"/>
        <w:rPr>
          <w:sz w:val="28"/>
          <w:szCs w:val="28"/>
        </w:rPr>
      </w:pPr>
    </w:p>
    <w:p w:rsidR="000858E0" w:rsidRPr="004050F1" w:rsidRDefault="000858E0" w:rsidP="000858E0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>М.П. (при наличии)</w:t>
      </w:r>
    </w:p>
    <w:p w:rsidR="000858E0" w:rsidRPr="004050F1" w:rsidRDefault="000858E0" w:rsidP="000858E0">
      <w:pPr>
        <w:rPr>
          <w:sz w:val="28"/>
          <w:szCs w:val="28"/>
        </w:rPr>
      </w:pPr>
      <w:r w:rsidRPr="004050F1">
        <w:rPr>
          <w:sz w:val="28"/>
          <w:szCs w:val="28"/>
        </w:rPr>
        <w:br w:type="page"/>
      </w:r>
    </w:p>
    <w:p w:rsidR="000858E0" w:rsidRPr="004050F1" w:rsidRDefault="000858E0" w:rsidP="000858E0">
      <w:pPr>
        <w:ind w:left="5245" w:firstLine="709"/>
        <w:jc w:val="right"/>
        <w:rPr>
          <w:sz w:val="28"/>
          <w:szCs w:val="28"/>
        </w:rPr>
      </w:pPr>
      <w:r w:rsidRPr="004050F1">
        <w:rPr>
          <w:sz w:val="28"/>
          <w:szCs w:val="28"/>
        </w:rPr>
        <w:lastRenderedPageBreak/>
        <w:t xml:space="preserve">Приложение № 2 </w:t>
      </w:r>
    </w:p>
    <w:p w:rsidR="000858E0" w:rsidRPr="004050F1" w:rsidRDefault="000858E0" w:rsidP="000858E0">
      <w:pPr>
        <w:ind w:left="4678"/>
        <w:jc w:val="right"/>
        <w:rPr>
          <w:sz w:val="28"/>
          <w:szCs w:val="28"/>
        </w:rPr>
      </w:pPr>
      <w:r w:rsidRPr="004050F1">
        <w:rPr>
          <w:sz w:val="28"/>
          <w:szCs w:val="28"/>
        </w:rPr>
        <w:t xml:space="preserve">к Положению о республиканском конкурсе лучших практик наставничества обучающихся  «Лучший наставник» </w:t>
      </w:r>
    </w:p>
    <w:p w:rsidR="000858E0" w:rsidRPr="004050F1" w:rsidRDefault="000858E0" w:rsidP="000858E0">
      <w:pPr>
        <w:ind w:firstLine="709"/>
        <w:jc w:val="both"/>
        <w:rPr>
          <w:sz w:val="28"/>
          <w:szCs w:val="28"/>
        </w:rPr>
      </w:pPr>
    </w:p>
    <w:p w:rsidR="000858E0" w:rsidRPr="004050F1" w:rsidRDefault="000858E0" w:rsidP="000858E0">
      <w:pPr>
        <w:jc w:val="center"/>
        <w:rPr>
          <w:sz w:val="28"/>
          <w:szCs w:val="28"/>
        </w:rPr>
      </w:pPr>
      <w:r w:rsidRPr="004050F1">
        <w:rPr>
          <w:sz w:val="28"/>
          <w:szCs w:val="28"/>
        </w:rPr>
        <w:t>АНКЕТА</w:t>
      </w:r>
    </w:p>
    <w:p w:rsidR="000858E0" w:rsidRPr="004050F1" w:rsidRDefault="000858E0" w:rsidP="000858E0">
      <w:pPr>
        <w:jc w:val="center"/>
        <w:rPr>
          <w:sz w:val="28"/>
          <w:szCs w:val="28"/>
        </w:rPr>
      </w:pPr>
      <w:r w:rsidRPr="004050F1">
        <w:rPr>
          <w:sz w:val="28"/>
          <w:szCs w:val="28"/>
        </w:rPr>
        <w:t>участника республиканского конкурса лучших практик наставничества обучающихся  «Лучший наставник»</w:t>
      </w:r>
    </w:p>
    <w:p w:rsidR="000858E0" w:rsidRPr="004050F1" w:rsidRDefault="000858E0" w:rsidP="000858E0">
      <w:pPr>
        <w:ind w:firstLine="709"/>
        <w:jc w:val="both"/>
        <w:rPr>
          <w:sz w:val="28"/>
          <w:szCs w:val="28"/>
        </w:rPr>
      </w:pPr>
    </w:p>
    <w:p w:rsidR="000858E0" w:rsidRPr="004050F1" w:rsidRDefault="000858E0" w:rsidP="000858E0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1. Предмет наставничества. </w:t>
      </w:r>
    </w:p>
    <w:p w:rsidR="000858E0" w:rsidRPr="004050F1" w:rsidRDefault="000858E0" w:rsidP="000858E0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2. Задачи и функции наставнической деятельности. </w:t>
      </w:r>
    </w:p>
    <w:p w:rsidR="000858E0" w:rsidRPr="004050F1" w:rsidRDefault="000858E0" w:rsidP="000858E0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3. Содержание наставнической деятельности. </w:t>
      </w:r>
    </w:p>
    <w:p w:rsidR="000858E0" w:rsidRPr="004050F1" w:rsidRDefault="000858E0" w:rsidP="000858E0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4. Методы и способы осуществления наставнической деятельности. </w:t>
      </w:r>
    </w:p>
    <w:p w:rsidR="000858E0" w:rsidRPr="004050F1" w:rsidRDefault="000858E0" w:rsidP="000858E0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5. Локальные нормативные акты, регулирующие наставническую деятельность. </w:t>
      </w:r>
    </w:p>
    <w:p w:rsidR="000858E0" w:rsidRPr="004050F1" w:rsidRDefault="000858E0" w:rsidP="000858E0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6. Требования к наставникам. </w:t>
      </w:r>
    </w:p>
    <w:p w:rsidR="000858E0" w:rsidRPr="004050F1" w:rsidRDefault="000858E0" w:rsidP="000858E0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>7. Требования к наставляемым лицам.</w:t>
      </w:r>
    </w:p>
    <w:p w:rsidR="000858E0" w:rsidRPr="004050F1" w:rsidRDefault="000858E0" w:rsidP="000858E0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8. Механизм отбора наставников (наставляемых лиц) и формирования наставнических пар. </w:t>
      </w:r>
    </w:p>
    <w:p w:rsidR="000858E0" w:rsidRPr="004050F1" w:rsidRDefault="000858E0" w:rsidP="000858E0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9. Мотивация наставников. </w:t>
      </w:r>
    </w:p>
    <w:p w:rsidR="000858E0" w:rsidRPr="004050F1" w:rsidRDefault="000858E0" w:rsidP="000858E0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10. Обучение наставников. </w:t>
      </w:r>
    </w:p>
    <w:p w:rsidR="000858E0" w:rsidRPr="004050F1" w:rsidRDefault="000858E0" w:rsidP="000858E0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11. Показатели оценки эффективности наставничества. </w:t>
      </w:r>
    </w:p>
    <w:p w:rsidR="000858E0" w:rsidRPr="004050F1" w:rsidRDefault="000858E0" w:rsidP="000858E0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12. Достижения наставляемых лиц. </w:t>
      </w:r>
    </w:p>
    <w:p w:rsidR="000858E0" w:rsidRPr="004050F1" w:rsidRDefault="000858E0" w:rsidP="000858E0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13. Описание текущей ситуации, актуальность осуществления наставнической деятельности. </w:t>
      </w:r>
    </w:p>
    <w:p w:rsidR="000858E0" w:rsidRPr="004050F1" w:rsidRDefault="000858E0" w:rsidP="000858E0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14. Предложения по развитию института наставничества, проблемные вопросы наставнической деятельности. </w:t>
      </w:r>
    </w:p>
    <w:p w:rsidR="000858E0" w:rsidRPr="004050F1" w:rsidRDefault="000858E0" w:rsidP="000858E0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_______________/_______________________ </w:t>
      </w:r>
    </w:p>
    <w:p w:rsidR="000858E0" w:rsidRPr="004050F1" w:rsidRDefault="000858E0" w:rsidP="000858E0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(фамилия, имя, отчество, подпись участника Конкурса) </w:t>
      </w:r>
    </w:p>
    <w:p w:rsidR="000858E0" w:rsidRPr="004050F1" w:rsidRDefault="000858E0" w:rsidP="000858E0">
      <w:pPr>
        <w:ind w:firstLine="709"/>
        <w:jc w:val="both"/>
        <w:rPr>
          <w:sz w:val="28"/>
          <w:szCs w:val="28"/>
        </w:rPr>
      </w:pPr>
    </w:p>
    <w:p w:rsidR="000858E0" w:rsidRPr="004050F1" w:rsidRDefault="000858E0" w:rsidP="000858E0">
      <w:pPr>
        <w:ind w:firstLine="709"/>
        <w:jc w:val="both"/>
        <w:rPr>
          <w:sz w:val="28"/>
          <w:szCs w:val="28"/>
        </w:rPr>
      </w:pPr>
      <w:r w:rsidRPr="004050F1">
        <w:rPr>
          <w:sz w:val="28"/>
          <w:szCs w:val="28"/>
        </w:rPr>
        <w:t xml:space="preserve">Достоверность указанных в Анкете данных подтверждаю ___________. </w:t>
      </w:r>
    </w:p>
    <w:p w:rsidR="000858E0" w:rsidRPr="004050F1" w:rsidRDefault="000858E0" w:rsidP="000858E0">
      <w:pPr>
        <w:ind w:left="5663" w:firstLine="1"/>
        <w:jc w:val="both"/>
        <w:rPr>
          <w:sz w:val="28"/>
          <w:szCs w:val="28"/>
        </w:rPr>
      </w:pPr>
      <w:r w:rsidRPr="004050F1">
        <w:rPr>
          <w:sz w:val="28"/>
          <w:szCs w:val="28"/>
        </w:rPr>
        <w:t>(подпись участника Конкурса)</w:t>
      </w:r>
    </w:p>
    <w:p w:rsidR="000858E0" w:rsidRPr="004050F1" w:rsidRDefault="000858E0" w:rsidP="000858E0">
      <w:pPr>
        <w:ind w:firstLine="709"/>
        <w:jc w:val="both"/>
        <w:rPr>
          <w:sz w:val="28"/>
          <w:szCs w:val="28"/>
        </w:rPr>
      </w:pPr>
    </w:p>
    <w:p w:rsidR="00BA28AA" w:rsidRPr="004050F1" w:rsidRDefault="00BA28AA">
      <w:pPr>
        <w:suppressAutoHyphens w:val="0"/>
        <w:rPr>
          <w:sz w:val="18"/>
          <w:szCs w:val="18"/>
        </w:rPr>
      </w:pPr>
      <w:r w:rsidRPr="004050F1">
        <w:rPr>
          <w:sz w:val="18"/>
          <w:szCs w:val="18"/>
        </w:rPr>
        <w:br w:type="page"/>
      </w:r>
    </w:p>
    <w:p w:rsidR="00BA28AA" w:rsidRPr="004050F1" w:rsidRDefault="00BA28AA" w:rsidP="00BA28AA">
      <w:pPr>
        <w:ind w:left="5245" w:firstLine="709"/>
        <w:jc w:val="right"/>
        <w:rPr>
          <w:sz w:val="28"/>
          <w:szCs w:val="28"/>
        </w:rPr>
      </w:pPr>
      <w:r w:rsidRPr="004050F1">
        <w:rPr>
          <w:sz w:val="28"/>
          <w:szCs w:val="28"/>
        </w:rPr>
        <w:lastRenderedPageBreak/>
        <w:t xml:space="preserve">Приложение № 3 </w:t>
      </w:r>
    </w:p>
    <w:p w:rsidR="00BA28AA" w:rsidRPr="004050F1" w:rsidRDefault="00BA28AA" w:rsidP="00BA28AA">
      <w:pPr>
        <w:ind w:left="4678"/>
        <w:jc w:val="right"/>
        <w:rPr>
          <w:sz w:val="28"/>
          <w:szCs w:val="28"/>
        </w:rPr>
      </w:pPr>
      <w:r w:rsidRPr="004050F1">
        <w:rPr>
          <w:sz w:val="28"/>
          <w:szCs w:val="28"/>
        </w:rPr>
        <w:t xml:space="preserve">к Положению о республиканском конкурсе лучших практик наставничества обучающихся  «Лучший наставник» </w:t>
      </w:r>
    </w:p>
    <w:p w:rsidR="00BA28AA" w:rsidRPr="004050F1" w:rsidRDefault="00BA28AA" w:rsidP="00BA28AA">
      <w:pPr>
        <w:spacing w:line="198" w:lineRule="atLeast"/>
        <w:jc w:val="right"/>
        <w:rPr>
          <w:bCs/>
          <w:i/>
          <w:kern w:val="2"/>
        </w:rPr>
      </w:pPr>
      <w:r w:rsidRPr="004050F1">
        <w:rPr>
          <w:bCs/>
          <w:i/>
          <w:kern w:val="2"/>
        </w:rPr>
        <w:t>Форма 1 «Согласие для участников Конкурса старше 18 лет»</w:t>
      </w:r>
    </w:p>
    <w:p w:rsidR="00BA28AA" w:rsidRPr="004050F1" w:rsidRDefault="00BA28AA" w:rsidP="00BA28AA">
      <w:pPr>
        <w:spacing w:line="198" w:lineRule="atLeast"/>
        <w:jc w:val="right"/>
        <w:rPr>
          <w:bCs/>
          <w:i/>
          <w:kern w:val="2"/>
        </w:rPr>
      </w:pPr>
    </w:p>
    <w:p w:rsidR="00BA28AA" w:rsidRPr="004050F1" w:rsidRDefault="00BA28AA" w:rsidP="00BA28AA">
      <w:pPr>
        <w:spacing w:line="198" w:lineRule="atLeast"/>
        <w:jc w:val="center"/>
        <w:rPr>
          <w:kern w:val="2"/>
        </w:rPr>
      </w:pPr>
      <w:r w:rsidRPr="004050F1">
        <w:rPr>
          <w:bCs/>
          <w:kern w:val="2"/>
        </w:rPr>
        <w:t xml:space="preserve">СОГЛАСИЕ </w:t>
      </w:r>
    </w:p>
    <w:p w:rsidR="00BA28AA" w:rsidRPr="004050F1" w:rsidRDefault="00BA28AA" w:rsidP="00BA28AA">
      <w:pPr>
        <w:spacing w:line="198" w:lineRule="atLeast"/>
        <w:jc w:val="center"/>
        <w:rPr>
          <w:bCs/>
          <w:kern w:val="2"/>
        </w:rPr>
      </w:pPr>
      <w:r w:rsidRPr="004050F1">
        <w:rPr>
          <w:bCs/>
          <w:kern w:val="2"/>
        </w:rPr>
        <w:t xml:space="preserve">на обработку персональных данных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A28AA" w:rsidRPr="004050F1" w:rsidTr="003370B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8AA" w:rsidRPr="004050F1" w:rsidRDefault="00BA28AA" w:rsidP="003370B8">
            <w:pPr>
              <w:spacing w:line="198" w:lineRule="atLeast"/>
              <w:rPr>
                <w:kern w:val="2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8AA" w:rsidRPr="004050F1" w:rsidRDefault="00BA28AA" w:rsidP="003370B8">
            <w:pPr>
              <w:spacing w:line="198" w:lineRule="atLeast"/>
              <w:jc w:val="right"/>
              <w:rPr>
                <w:kern w:val="2"/>
              </w:rPr>
            </w:pPr>
          </w:p>
        </w:tc>
      </w:tr>
    </w:tbl>
    <w:p w:rsidR="00BA28AA" w:rsidRPr="004050F1" w:rsidRDefault="00BA28AA" w:rsidP="00BA28AA">
      <w:pPr>
        <w:rPr>
          <w:kern w:val="2"/>
        </w:rPr>
      </w:pPr>
    </w:p>
    <w:p w:rsidR="00BA28AA" w:rsidRPr="004050F1" w:rsidRDefault="00BA28AA" w:rsidP="00BA28AA">
      <w:pPr>
        <w:tabs>
          <w:tab w:val="right" w:leader="underscore" w:pos="9354"/>
        </w:tabs>
        <w:ind w:firstLine="709"/>
        <w:rPr>
          <w:kern w:val="2"/>
        </w:rPr>
      </w:pPr>
      <w:r w:rsidRPr="004050F1">
        <w:rPr>
          <w:kern w:val="2"/>
        </w:rPr>
        <w:t xml:space="preserve">Я, </w:t>
      </w:r>
      <w:r w:rsidRPr="004050F1">
        <w:rPr>
          <w:kern w:val="2"/>
        </w:rPr>
        <w:tab/>
        <w:t>,</w:t>
      </w:r>
    </w:p>
    <w:p w:rsidR="00BA28AA" w:rsidRPr="004050F1" w:rsidRDefault="00BA28AA" w:rsidP="00BA28AA">
      <w:pPr>
        <w:tabs>
          <w:tab w:val="right" w:leader="underscore" w:pos="9354"/>
        </w:tabs>
        <w:ind w:firstLine="709"/>
        <w:jc w:val="center"/>
        <w:rPr>
          <w:kern w:val="2"/>
          <w:sz w:val="18"/>
          <w:szCs w:val="18"/>
        </w:rPr>
      </w:pPr>
      <w:r w:rsidRPr="004050F1">
        <w:rPr>
          <w:kern w:val="2"/>
          <w:sz w:val="18"/>
          <w:szCs w:val="18"/>
        </w:rPr>
        <w:t>(ФИО полностью)</w:t>
      </w:r>
    </w:p>
    <w:p w:rsidR="00BA28AA" w:rsidRPr="004050F1" w:rsidRDefault="00BA28AA" w:rsidP="00BA28AA">
      <w:pPr>
        <w:tabs>
          <w:tab w:val="right" w:leader="underscore" w:pos="9354"/>
        </w:tabs>
        <w:rPr>
          <w:kern w:val="2"/>
        </w:rPr>
      </w:pPr>
      <w:r w:rsidRPr="004050F1">
        <w:rPr>
          <w:kern w:val="2"/>
        </w:rPr>
        <w:tab/>
        <w:t xml:space="preserve"> серия _______№___________ </w:t>
      </w:r>
      <w:proofErr w:type="gramStart"/>
      <w:r w:rsidRPr="004050F1">
        <w:rPr>
          <w:kern w:val="2"/>
        </w:rPr>
        <w:t>выдан</w:t>
      </w:r>
      <w:proofErr w:type="gramEnd"/>
    </w:p>
    <w:p w:rsidR="00BA28AA" w:rsidRPr="004050F1" w:rsidRDefault="00BA28AA" w:rsidP="00BA28AA">
      <w:pPr>
        <w:tabs>
          <w:tab w:val="right" w:leader="underscore" w:pos="9354"/>
        </w:tabs>
        <w:jc w:val="center"/>
        <w:rPr>
          <w:kern w:val="2"/>
          <w:sz w:val="18"/>
          <w:szCs w:val="18"/>
        </w:rPr>
      </w:pPr>
      <w:r w:rsidRPr="004050F1">
        <w:rPr>
          <w:kern w:val="2"/>
          <w:sz w:val="18"/>
          <w:szCs w:val="18"/>
        </w:rPr>
        <w:t>(вид документа, удостоверяющего личность)</w:t>
      </w:r>
    </w:p>
    <w:p w:rsidR="00BA28AA" w:rsidRPr="004050F1" w:rsidRDefault="00BA28AA" w:rsidP="00BA28AA">
      <w:pPr>
        <w:tabs>
          <w:tab w:val="right" w:leader="underscore" w:pos="9354"/>
        </w:tabs>
        <w:jc w:val="center"/>
        <w:rPr>
          <w:kern w:val="2"/>
        </w:rPr>
      </w:pPr>
      <w:r w:rsidRPr="004050F1">
        <w:rPr>
          <w:kern w:val="2"/>
        </w:rPr>
        <w:tab/>
        <w:t>,</w:t>
      </w:r>
      <w:r w:rsidRPr="004050F1">
        <w:rPr>
          <w:kern w:val="2"/>
        </w:rPr>
        <w:br/>
      </w:r>
      <w:r w:rsidRPr="004050F1">
        <w:rPr>
          <w:kern w:val="2"/>
          <w:sz w:val="18"/>
          <w:szCs w:val="18"/>
        </w:rPr>
        <w:t>(дата выдачи, наименование органа, выдавшего документ)</w:t>
      </w:r>
    </w:p>
    <w:p w:rsidR="00BA28AA" w:rsidRPr="004050F1" w:rsidRDefault="00BA28AA" w:rsidP="00BA28AA">
      <w:pPr>
        <w:tabs>
          <w:tab w:val="right" w:leader="underscore" w:pos="9354"/>
        </w:tabs>
        <w:rPr>
          <w:kern w:val="2"/>
        </w:rPr>
      </w:pPr>
      <w:proofErr w:type="gramStart"/>
      <w:r w:rsidRPr="004050F1">
        <w:rPr>
          <w:kern w:val="2"/>
        </w:rPr>
        <w:t>проживающий</w:t>
      </w:r>
      <w:proofErr w:type="gramEnd"/>
      <w:r w:rsidRPr="004050F1">
        <w:rPr>
          <w:kern w:val="2"/>
        </w:rPr>
        <w:t xml:space="preserve"> (</w:t>
      </w:r>
      <w:proofErr w:type="spellStart"/>
      <w:r w:rsidRPr="004050F1">
        <w:rPr>
          <w:kern w:val="2"/>
        </w:rPr>
        <w:t>ая</w:t>
      </w:r>
      <w:proofErr w:type="spellEnd"/>
      <w:r w:rsidRPr="004050F1">
        <w:rPr>
          <w:kern w:val="2"/>
        </w:rPr>
        <w:t>) по адресу:</w:t>
      </w:r>
      <w:r w:rsidRPr="004050F1">
        <w:rPr>
          <w:kern w:val="2"/>
        </w:rPr>
        <w:tab/>
      </w:r>
    </w:p>
    <w:p w:rsidR="00BA28AA" w:rsidRPr="004050F1" w:rsidRDefault="00BA28AA" w:rsidP="00BA28AA">
      <w:pPr>
        <w:tabs>
          <w:tab w:val="right" w:leader="underscore" w:pos="9354"/>
        </w:tabs>
        <w:rPr>
          <w:kern w:val="2"/>
        </w:rPr>
      </w:pPr>
      <w:r w:rsidRPr="004050F1">
        <w:rPr>
          <w:kern w:val="2"/>
        </w:rPr>
        <w:tab/>
        <w:t>,</w:t>
      </w:r>
    </w:p>
    <w:p w:rsidR="00BA28AA" w:rsidRPr="004050F1" w:rsidRDefault="00BA28AA" w:rsidP="00BA28AA">
      <w:pPr>
        <w:tabs>
          <w:tab w:val="right" w:leader="underscore" w:pos="9354"/>
        </w:tabs>
        <w:ind w:firstLine="709"/>
        <w:rPr>
          <w:kern w:val="2"/>
        </w:rPr>
      </w:pPr>
    </w:p>
    <w:p w:rsidR="00BA28AA" w:rsidRPr="004050F1" w:rsidRDefault="00BA28AA" w:rsidP="00BA28AA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4050F1">
        <w:rPr>
          <w:kern w:val="2"/>
        </w:rPr>
        <w:t xml:space="preserve">Подтверждаю ознакомление с </w:t>
      </w:r>
      <w:proofErr w:type="spellStart"/>
      <w:r w:rsidRPr="004050F1">
        <w:rPr>
          <w:kern w:val="2"/>
        </w:rPr>
        <w:t>Положениемо</w:t>
      </w:r>
      <w:proofErr w:type="spellEnd"/>
      <w:r w:rsidRPr="004050F1">
        <w:rPr>
          <w:kern w:val="2"/>
        </w:rPr>
        <w:t xml:space="preserve"> республиканском конкурсе лучших практик наставничества обучающихся  «Лучший </w:t>
      </w:r>
      <w:proofErr w:type="spellStart"/>
      <w:r w:rsidRPr="004050F1">
        <w:rPr>
          <w:kern w:val="2"/>
        </w:rPr>
        <w:t>наставник»</w:t>
      </w:r>
      <w:proofErr w:type="gramStart"/>
      <w:r w:rsidRPr="004050F1">
        <w:rPr>
          <w:kern w:val="2"/>
        </w:rPr>
        <w:t>,с</w:t>
      </w:r>
      <w:proofErr w:type="gramEnd"/>
      <w:r w:rsidRPr="004050F1">
        <w:rPr>
          <w:kern w:val="2"/>
        </w:rPr>
        <w:t>огласно</w:t>
      </w:r>
      <w:proofErr w:type="spellEnd"/>
      <w:r w:rsidRPr="004050F1">
        <w:rPr>
          <w:kern w:val="2"/>
        </w:rPr>
        <w:t xml:space="preserve"> статье 9 Федерального закона «О персональных данных» по своей воле и в своих интересах даю </w:t>
      </w:r>
      <w:proofErr w:type="spellStart"/>
      <w:r w:rsidRPr="004050F1">
        <w:rPr>
          <w:kern w:val="2"/>
        </w:rPr>
        <w:t>согласиеГосударственному</w:t>
      </w:r>
      <w:proofErr w:type="spellEnd"/>
      <w:r w:rsidRPr="004050F1">
        <w:rPr>
          <w:kern w:val="2"/>
        </w:rPr>
        <w:t xml:space="preserve"> образовательному учреждению дополнительного профессионального образования «Коми республиканский институт развития образования», расположенному по адресу: 167982, Республика Коми, г. Сыктывкар, ул. Орджоникидзе, 23 на обработку моих персональных данных с использованием средств автоматизации, а также без использования таких сре</w:t>
      </w:r>
      <w:proofErr w:type="gramStart"/>
      <w:r w:rsidRPr="004050F1">
        <w:rPr>
          <w:kern w:val="2"/>
        </w:rPr>
        <w:t>дств с ц</w:t>
      </w:r>
      <w:proofErr w:type="gramEnd"/>
      <w:r w:rsidRPr="004050F1">
        <w:rPr>
          <w:kern w:val="2"/>
        </w:rPr>
        <w:t>елью организации и проведения республиканского конкурса лучших практик наставничества обучающихся  «Лучший наставник» (далее – Конкурс).</w:t>
      </w:r>
    </w:p>
    <w:p w:rsidR="00BA28AA" w:rsidRPr="004050F1" w:rsidRDefault="00BA28AA" w:rsidP="00BA28AA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4050F1">
        <w:rPr>
          <w:kern w:val="2"/>
        </w:rPr>
        <w:t xml:space="preserve">В соответствии с данным согласием могут быть предоставлены для </w:t>
      </w:r>
      <w:proofErr w:type="gramStart"/>
      <w:r w:rsidRPr="004050F1">
        <w:rPr>
          <w:kern w:val="2"/>
        </w:rPr>
        <w:t>обработки</w:t>
      </w:r>
      <w:proofErr w:type="gramEnd"/>
      <w:r w:rsidRPr="004050F1">
        <w:rPr>
          <w:kern w:val="2"/>
        </w:rPr>
        <w:t xml:space="preserve"> следующие принадлежащие мне персональные данные: фамилия, имя, отчество, дата рождения, сведения об основном документе, удостоверяющем личность (серия, номер, кем и когда выдан), адрес регистрации, адрес фактического проживания, электронный адрес, контактный телефон. Разрешаю также обработку в указанных выше целях сведений об образовательной организации и классе (группе), иных сведений, содержащихся в конкурсной работе </w:t>
      </w:r>
    </w:p>
    <w:p w:rsidR="00BA28AA" w:rsidRPr="004050F1" w:rsidRDefault="00BA28AA" w:rsidP="00BA28AA">
      <w:pPr>
        <w:tabs>
          <w:tab w:val="right" w:leader="underscore" w:pos="9354"/>
        </w:tabs>
        <w:ind w:firstLine="709"/>
        <w:jc w:val="both"/>
        <w:rPr>
          <w:kern w:val="2"/>
        </w:rPr>
      </w:pPr>
      <w:proofErr w:type="gramStart"/>
      <w:r w:rsidRPr="004050F1">
        <w:rPr>
          <w:kern w:val="2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BA28AA" w:rsidRPr="004050F1" w:rsidRDefault="00BA28AA" w:rsidP="00BA28AA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4050F1">
        <w:rPr>
          <w:kern w:val="2"/>
        </w:rPr>
        <w:t>Разрешаю использовать в качестве общедоступных персональных данных: фамилию, имя, отчество, дату рождения, сведения об образовательной организации, результаты участия в Конкурсе, сведения, содержащиеся в конкурсной работе; разрешаю публикацию 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 w:rsidR="00BA28AA" w:rsidRPr="004050F1" w:rsidRDefault="00BA28AA" w:rsidP="00BA28AA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4050F1">
        <w:rPr>
          <w:kern w:val="2"/>
        </w:rPr>
        <w:t xml:space="preserve">Разрешаю поручать обработку моих персональных данных третьим лицам, а также передавать все вышеуказанные персональные данные третьим лицам, включая муниципальные органы управления образованием и Министерство образования, науки и </w:t>
      </w:r>
      <w:r w:rsidRPr="004050F1">
        <w:rPr>
          <w:kern w:val="2"/>
        </w:rPr>
        <w:lastRenderedPageBreak/>
        <w:t xml:space="preserve">молодежной политики Республики Коми (юридический адрес: 167000, Республика Коми, г. Сыктывкар, ул. Карла Маркса, д. 210). </w:t>
      </w:r>
    </w:p>
    <w:p w:rsidR="00BA28AA" w:rsidRPr="004050F1" w:rsidRDefault="00BA28AA" w:rsidP="00E33D68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4050F1">
        <w:rPr>
          <w:kern w:val="2"/>
        </w:rPr>
        <w:t xml:space="preserve">Передаю Государственному образовательному учреждению дополнительного профессионального образования «Коми республиканский институт развития образования»  право на использование </w:t>
      </w:r>
      <w:r w:rsidRPr="004050F1">
        <w:t xml:space="preserve">объекта авторского права, созданного мною для </w:t>
      </w:r>
      <w:r w:rsidR="00E33D68">
        <w:t>К</w:t>
      </w:r>
      <w:r w:rsidRPr="004050F1">
        <w:t>онкурса</w:t>
      </w:r>
      <w:r w:rsidR="00E33D68">
        <w:t>,</w:t>
      </w:r>
      <w:r w:rsidRPr="004050F1">
        <w:t xml:space="preserve"> в полном объеме, в любой форме и любым не прот</w:t>
      </w:r>
      <w:r w:rsidR="00E33D68">
        <w:t>иворечащим закону способом.</w:t>
      </w:r>
    </w:p>
    <w:p w:rsidR="00BA28AA" w:rsidRPr="004050F1" w:rsidRDefault="00BA28AA" w:rsidP="00BA28AA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4050F1">
        <w:rPr>
          <w:kern w:val="2"/>
        </w:rPr>
        <w:t>Отзыв настоящего согласия осуществляется предоставлением в Государственное образовательное учреждение дополнительного профессионального образования «Коми республиканский институт развития образования» письменного заявления об отзыве согласия на обработку персональных данных.</w:t>
      </w:r>
    </w:p>
    <w:p w:rsidR="00BA28AA" w:rsidRPr="004050F1" w:rsidRDefault="00BA28AA" w:rsidP="00BA28AA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4050F1">
        <w:rPr>
          <w:kern w:val="2"/>
        </w:rPr>
        <w:t>Настоящим принимаю, что при отзыве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BA28AA" w:rsidRPr="004050F1" w:rsidRDefault="00BA28AA" w:rsidP="00BA28AA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4050F1">
        <w:rPr>
          <w:kern w:val="2"/>
        </w:rPr>
        <w:t>В случае изменения моих персональных данных обязуюсь сообщить об этом в десятидневный срок.</w:t>
      </w:r>
    </w:p>
    <w:p w:rsidR="00BA28AA" w:rsidRPr="004050F1" w:rsidRDefault="00BA28AA" w:rsidP="00BA28AA">
      <w:pPr>
        <w:tabs>
          <w:tab w:val="right" w:leader="underscore" w:pos="9354"/>
        </w:tabs>
        <w:ind w:firstLine="709"/>
        <w:jc w:val="both"/>
        <w:rPr>
          <w:kern w:val="2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B4190C" w:rsidRPr="004050F1" w:rsidTr="003370B8">
        <w:tc>
          <w:tcPr>
            <w:tcW w:w="5209" w:type="dxa"/>
            <w:hideMark/>
          </w:tcPr>
          <w:p w:rsidR="00BA28AA" w:rsidRPr="004050F1" w:rsidRDefault="00BA28AA" w:rsidP="003370B8">
            <w:pPr>
              <w:tabs>
                <w:tab w:val="right" w:leader="underscore" w:pos="9354"/>
              </w:tabs>
              <w:jc w:val="center"/>
              <w:rPr>
                <w:kern w:val="2"/>
              </w:rPr>
            </w:pPr>
            <w:r w:rsidRPr="004050F1">
              <w:rPr>
                <w:kern w:val="2"/>
              </w:rPr>
              <w:t>_________________________________________</w:t>
            </w:r>
          </w:p>
        </w:tc>
        <w:tc>
          <w:tcPr>
            <w:tcW w:w="4346" w:type="dxa"/>
          </w:tcPr>
          <w:p w:rsidR="00BA28AA" w:rsidRPr="004050F1" w:rsidRDefault="00BA28AA" w:rsidP="003370B8">
            <w:pPr>
              <w:tabs>
                <w:tab w:val="right" w:leader="underscore" w:pos="9354"/>
              </w:tabs>
              <w:jc w:val="center"/>
              <w:rPr>
                <w:kern w:val="2"/>
              </w:rPr>
            </w:pPr>
            <w:r w:rsidRPr="004050F1">
              <w:rPr>
                <w:kern w:val="2"/>
              </w:rPr>
              <w:t>_______________________</w:t>
            </w:r>
          </w:p>
        </w:tc>
      </w:tr>
      <w:tr w:rsidR="00BA28AA" w:rsidRPr="004050F1" w:rsidTr="003370B8">
        <w:tc>
          <w:tcPr>
            <w:tcW w:w="5209" w:type="dxa"/>
            <w:hideMark/>
          </w:tcPr>
          <w:p w:rsidR="00BA28AA" w:rsidRPr="004050F1" w:rsidRDefault="00BA28AA" w:rsidP="003370B8">
            <w:pPr>
              <w:tabs>
                <w:tab w:val="right" w:leader="underscore" w:pos="9354"/>
              </w:tabs>
              <w:jc w:val="center"/>
              <w:rPr>
                <w:kern w:val="2"/>
              </w:rPr>
            </w:pPr>
            <w:r w:rsidRPr="004050F1">
              <w:rPr>
                <w:iCs/>
                <w:kern w:val="2"/>
              </w:rPr>
              <w:t>(Ф.И.О)</w:t>
            </w:r>
          </w:p>
        </w:tc>
        <w:tc>
          <w:tcPr>
            <w:tcW w:w="4346" w:type="dxa"/>
          </w:tcPr>
          <w:p w:rsidR="00BA28AA" w:rsidRPr="004050F1" w:rsidRDefault="00BA28AA" w:rsidP="003370B8">
            <w:pPr>
              <w:tabs>
                <w:tab w:val="right" w:leader="underscore" w:pos="9354"/>
              </w:tabs>
              <w:jc w:val="center"/>
              <w:rPr>
                <w:iCs/>
                <w:kern w:val="2"/>
              </w:rPr>
            </w:pPr>
            <w:r w:rsidRPr="004050F1">
              <w:rPr>
                <w:iCs/>
                <w:kern w:val="2"/>
              </w:rPr>
              <w:t>(подпись)</w:t>
            </w:r>
          </w:p>
        </w:tc>
      </w:tr>
    </w:tbl>
    <w:p w:rsidR="00BA28AA" w:rsidRPr="004050F1" w:rsidRDefault="00BA28AA" w:rsidP="00BA28AA">
      <w:pPr>
        <w:tabs>
          <w:tab w:val="right" w:leader="underscore" w:pos="9354"/>
        </w:tabs>
      </w:pPr>
    </w:p>
    <w:p w:rsidR="00BA28AA" w:rsidRPr="004050F1" w:rsidRDefault="00BA28AA" w:rsidP="00BA28AA">
      <w:pPr>
        <w:tabs>
          <w:tab w:val="right" w:leader="underscore" w:pos="9354"/>
        </w:tabs>
        <w:rPr>
          <w:bCs/>
          <w:kern w:val="2"/>
        </w:rPr>
      </w:pPr>
      <w:r w:rsidRPr="004050F1">
        <w:t>«___» _______________ 20 ___ г.</w:t>
      </w:r>
    </w:p>
    <w:p w:rsidR="00BA28AA" w:rsidRPr="004050F1" w:rsidRDefault="00BA28AA" w:rsidP="00BA28AA">
      <w:pPr>
        <w:spacing w:line="198" w:lineRule="atLeast"/>
        <w:jc w:val="right"/>
        <w:rPr>
          <w:bCs/>
          <w:i/>
          <w:kern w:val="2"/>
        </w:rPr>
      </w:pPr>
      <w:r w:rsidRPr="004050F1">
        <w:rPr>
          <w:bCs/>
          <w:kern w:val="2"/>
        </w:rPr>
        <w:br w:type="page"/>
      </w:r>
      <w:r w:rsidRPr="004050F1">
        <w:rPr>
          <w:bCs/>
          <w:i/>
          <w:kern w:val="2"/>
        </w:rPr>
        <w:lastRenderedPageBreak/>
        <w:t>Форма 2 «Согласие для участников Конкурса младше 18 лет»</w:t>
      </w:r>
    </w:p>
    <w:p w:rsidR="00BA28AA" w:rsidRPr="004050F1" w:rsidRDefault="00BA28AA" w:rsidP="00BA28AA">
      <w:pPr>
        <w:spacing w:line="198" w:lineRule="atLeast"/>
        <w:jc w:val="right"/>
        <w:rPr>
          <w:bCs/>
          <w:i/>
          <w:kern w:val="2"/>
        </w:rPr>
      </w:pPr>
    </w:p>
    <w:p w:rsidR="00BA28AA" w:rsidRPr="004050F1" w:rsidRDefault="00BA28AA" w:rsidP="00BA28AA">
      <w:pPr>
        <w:spacing w:line="198" w:lineRule="atLeast"/>
        <w:jc w:val="center"/>
        <w:rPr>
          <w:kern w:val="2"/>
        </w:rPr>
      </w:pPr>
      <w:r w:rsidRPr="004050F1">
        <w:rPr>
          <w:bCs/>
          <w:kern w:val="2"/>
        </w:rPr>
        <w:t xml:space="preserve">СОГЛАСИЕ </w:t>
      </w:r>
    </w:p>
    <w:p w:rsidR="00BA28AA" w:rsidRPr="004050F1" w:rsidRDefault="00BA28AA" w:rsidP="00BA28AA">
      <w:pPr>
        <w:spacing w:line="198" w:lineRule="atLeast"/>
        <w:jc w:val="center"/>
        <w:rPr>
          <w:bCs/>
          <w:kern w:val="2"/>
        </w:rPr>
      </w:pPr>
      <w:r w:rsidRPr="004050F1">
        <w:rPr>
          <w:bCs/>
          <w:kern w:val="2"/>
        </w:rPr>
        <w:t xml:space="preserve">на обработку персональных данных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A28AA" w:rsidRPr="004050F1" w:rsidTr="003370B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8AA" w:rsidRPr="004050F1" w:rsidRDefault="00BA28AA" w:rsidP="003370B8">
            <w:pPr>
              <w:spacing w:line="198" w:lineRule="atLeast"/>
              <w:rPr>
                <w:kern w:val="2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8AA" w:rsidRPr="004050F1" w:rsidRDefault="00BA28AA" w:rsidP="003370B8">
            <w:pPr>
              <w:spacing w:line="198" w:lineRule="atLeast"/>
              <w:jc w:val="right"/>
              <w:rPr>
                <w:kern w:val="2"/>
              </w:rPr>
            </w:pPr>
          </w:p>
        </w:tc>
      </w:tr>
    </w:tbl>
    <w:p w:rsidR="00BA28AA" w:rsidRPr="004050F1" w:rsidRDefault="00BA28AA" w:rsidP="00BA28AA">
      <w:pPr>
        <w:rPr>
          <w:kern w:val="2"/>
        </w:rPr>
      </w:pPr>
    </w:p>
    <w:p w:rsidR="00BA28AA" w:rsidRPr="004050F1" w:rsidRDefault="00BA28AA" w:rsidP="00BA28AA">
      <w:pPr>
        <w:tabs>
          <w:tab w:val="right" w:leader="underscore" w:pos="9354"/>
        </w:tabs>
        <w:ind w:firstLine="709"/>
        <w:rPr>
          <w:kern w:val="2"/>
        </w:rPr>
      </w:pPr>
      <w:r w:rsidRPr="004050F1">
        <w:rPr>
          <w:kern w:val="2"/>
        </w:rPr>
        <w:t xml:space="preserve">Я, </w:t>
      </w:r>
      <w:r w:rsidRPr="004050F1">
        <w:rPr>
          <w:kern w:val="2"/>
        </w:rPr>
        <w:tab/>
        <w:t>,</w:t>
      </w:r>
    </w:p>
    <w:p w:rsidR="00BA28AA" w:rsidRPr="004050F1" w:rsidRDefault="00BA28AA" w:rsidP="00BA28AA">
      <w:pPr>
        <w:tabs>
          <w:tab w:val="right" w:leader="underscore" w:pos="9354"/>
        </w:tabs>
        <w:ind w:firstLine="709"/>
        <w:jc w:val="center"/>
        <w:rPr>
          <w:kern w:val="2"/>
          <w:sz w:val="18"/>
          <w:szCs w:val="18"/>
        </w:rPr>
      </w:pPr>
      <w:r w:rsidRPr="004050F1">
        <w:rPr>
          <w:kern w:val="2"/>
          <w:sz w:val="18"/>
          <w:szCs w:val="18"/>
        </w:rPr>
        <w:t>(ФИО полностью)</w:t>
      </w:r>
    </w:p>
    <w:p w:rsidR="00BA28AA" w:rsidRPr="004050F1" w:rsidRDefault="00BA28AA" w:rsidP="00BA28AA">
      <w:pPr>
        <w:tabs>
          <w:tab w:val="right" w:leader="underscore" w:pos="9354"/>
        </w:tabs>
        <w:rPr>
          <w:kern w:val="2"/>
        </w:rPr>
      </w:pPr>
      <w:r w:rsidRPr="004050F1">
        <w:rPr>
          <w:kern w:val="2"/>
        </w:rPr>
        <w:tab/>
        <w:t xml:space="preserve"> серия _______№___________ </w:t>
      </w:r>
      <w:proofErr w:type="gramStart"/>
      <w:r w:rsidRPr="004050F1">
        <w:rPr>
          <w:kern w:val="2"/>
        </w:rPr>
        <w:t>выдан</w:t>
      </w:r>
      <w:proofErr w:type="gramEnd"/>
    </w:p>
    <w:p w:rsidR="00BA28AA" w:rsidRPr="004050F1" w:rsidRDefault="00BA28AA" w:rsidP="00BA28AA">
      <w:pPr>
        <w:tabs>
          <w:tab w:val="right" w:leader="underscore" w:pos="9354"/>
        </w:tabs>
        <w:jc w:val="center"/>
        <w:rPr>
          <w:kern w:val="2"/>
          <w:sz w:val="18"/>
          <w:szCs w:val="18"/>
        </w:rPr>
      </w:pPr>
      <w:r w:rsidRPr="004050F1">
        <w:rPr>
          <w:kern w:val="2"/>
          <w:sz w:val="18"/>
          <w:szCs w:val="18"/>
        </w:rPr>
        <w:t>(вид документа, удостоверяющего личность)</w:t>
      </w:r>
    </w:p>
    <w:p w:rsidR="00BA28AA" w:rsidRPr="004050F1" w:rsidRDefault="00BA28AA" w:rsidP="00BA28AA">
      <w:pPr>
        <w:tabs>
          <w:tab w:val="right" w:leader="underscore" w:pos="9354"/>
        </w:tabs>
        <w:jc w:val="center"/>
        <w:rPr>
          <w:kern w:val="2"/>
        </w:rPr>
      </w:pPr>
      <w:r w:rsidRPr="004050F1">
        <w:rPr>
          <w:kern w:val="2"/>
        </w:rPr>
        <w:tab/>
        <w:t>,</w:t>
      </w:r>
      <w:r w:rsidRPr="004050F1">
        <w:rPr>
          <w:kern w:val="2"/>
        </w:rPr>
        <w:br/>
      </w:r>
      <w:r w:rsidRPr="004050F1">
        <w:rPr>
          <w:kern w:val="2"/>
          <w:sz w:val="18"/>
          <w:szCs w:val="18"/>
        </w:rPr>
        <w:t>(дата выдачи, наименование органа, выдавшего документ)</w:t>
      </w:r>
    </w:p>
    <w:p w:rsidR="00BA28AA" w:rsidRPr="004050F1" w:rsidRDefault="00BA28AA" w:rsidP="00BA28AA">
      <w:pPr>
        <w:tabs>
          <w:tab w:val="right" w:leader="underscore" w:pos="9354"/>
        </w:tabs>
        <w:rPr>
          <w:kern w:val="2"/>
        </w:rPr>
      </w:pPr>
      <w:proofErr w:type="gramStart"/>
      <w:r w:rsidRPr="004050F1">
        <w:rPr>
          <w:kern w:val="2"/>
        </w:rPr>
        <w:t>проживающий</w:t>
      </w:r>
      <w:proofErr w:type="gramEnd"/>
      <w:r w:rsidRPr="004050F1">
        <w:rPr>
          <w:kern w:val="2"/>
        </w:rPr>
        <w:t xml:space="preserve"> (</w:t>
      </w:r>
      <w:proofErr w:type="spellStart"/>
      <w:r w:rsidRPr="004050F1">
        <w:rPr>
          <w:kern w:val="2"/>
        </w:rPr>
        <w:t>ая</w:t>
      </w:r>
      <w:proofErr w:type="spellEnd"/>
      <w:r w:rsidRPr="004050F1">
        <w:rPr>
          <w:kern w:val="2"/>
        </w:rPr>
        <w:t>) по адресу:</w:t>
      </w:r>
      <w:r w:rsidRPr="004050F1">
        <w:rPr>
          <w:kern w:val="2"/>
        </w:rPr>
        <w:tab/>
      </w:r>
    </w:p>
    <w:p w:rsidR="00BA28AA" w:rsidRPr="004050F1" w:rsidRDefault="00BA28AA" w:rsidP="00BA28AA">
      <w:pPr>
        <w:tabs>
          <w:tab w:val="right" w:leader="underscore" w:pos="9354"/>
        </w:tabs>
        <w:rPr>
          <w:kern w:val="2"/>
        </w:rPr>
      </w:pPr>
      <w:r w:rsidRPr="004050F1">
        <w:rPr>
          <w:kern w:val="2"/>
        </w:rPr>
        <w:tab/>
        <w:t>,</w:t>
      </w:r>
    </w:p>
    <w:p w:rsidR="00BA28AA" w:rsidRPr="004050F1" w:rsidRDefault="00BA28AA" w:rsidP="00BA28AA">
      <w:pPr>
        <w:tabs>
          <w:tab w:val="right" w:leader="underscore" w:pos="9354"/>
        </w:tabs>
        <w:rPr>
          <w:kern w:val="2"/>
        </w:rPr>
      </w:pPr>
      <w:r w:rsidRPr="004050F1">
        <w:rPr>
          <w:kern w:val="2"/>
        </w:rPr>
        <w:t>на основании _________________________________________________________________</w:t>
      </w:r>
    </w:p>
    <w:p w:rsidR="00BA28AA" w:rsidRPr="004050F1" w:rsidRDefault="00BA28AA" w:rsidP="00BA28AA">
      <w:pPr>
        <w:tabs>
          <w:tab w:val="right" w:leader="underscore" w:pos="9354"/>
        </w:tabs>
        <w:rPr>
          <w:kern w:val="2"/>
          <w:sz w:val="18"/>
          <w:szCs w:val="18"/>
        </w:rPr>
      </w:pPr>
      <w:r w:rsidRPr="004050F1">
        <w:rPr>
          <w:kern w:val="2"/>
        </w:rPr>
        <w:t xml:space="preserve">                        (</w:t>
      </w:r>
      <w:r w:rsidRPr="004050F1">
        <w:rPr>
          <w:kern w:val="2"/>
          <w:sz w:val="18"/>
          <w:szCs w:val="18"/>
        </w:rPr>
        <w:t xml:space="preserve">реквизиты доверенности или иного подтверждающего </w:t>
      </w:r>
      <w:proofErr w:type="gramStart"/>
      <w:r w:rsidRPr="004050F1">
        <w:rPr>
          <w:kern w:val="2"/>
          <w:sz w:val="18"/>
          <w:szCs w:val="18"/>
        </w:rPr>
        <w:t>документа-для</w:t>
      </w:r>
      <w:proofErr w:type="gramEnd"/>
      <w:r w:rsidRPr="004050F1">
        <w:rPr>
          <w:kern w:val="2"/>
          <w:sz w:val="18"/>
          <w:szCs w:val="18"/>
        </w:rPr>
        <w:t xml:space="preserve"> не родителей)</w:t>
      </w:r>
    </w:p>
    <w:p w:rsidR="00BA28AA" w:rsidRPr="004050F1" w:rsidRDefault="00BA28AA" w:rsidP="00BA28AA">
      <w:pPr>
        <w:tabs>
          <w:tab w:val="right" w:leader="underscore" w:pos="9354"/>
        </w:tabs>
        <w:rPr>
          <w:kern w:val="2"/>
        </w:rPr>
      </w:pPr>
      <w:r w:rsidRPr="004050F1">
        <w:rPr>
          <w:kern w:val="2"/>
        </w:rPr>
        <w:t>являясь родителем (законным представителем)_____________________________________</w:t>
      </w:r>
    </w:p>
    <w:p w:rsidR="00BA28AA" w:rsidRPr="004050F1" w:rsidRDefault="00BA28AA" w:rsidP="00BA28AA">
      <w:pPr>
        <w:tabs>
          <w:tab w:val="right" w:leader="underscore" w:pos="9354"/>
        </w:tabs>
        <w:rPr>
          <w:kern w:val="2"/>
        </w:rPr>
      </w:pPr>
      <w:r w:rsidRPr="004050F1">
        <w:rPr>
          <w:kern w:val="2"/>
          <w:sz w:val="18"/>
          <w:szCs w:val="18"/>
        </w:rPr>
        <w:t xml:space="preserve">                                                                                                             (ФИО ребенка (подопечного) полностью)</w:t>
      </w:r>
    </w:p>
    <w:p w:rsidR="00BA28AA" w:rsidRPr="004050F1" w:rsidRDefault="00BA28AA" w:rsidP="00BA28AA">
      <w:pPr>
        <w:tabs>
          <w:tab w:val="right" w:leader="underscore" w:pos="9354"/>
        </w:tabs>
        <w:rPr>
          <w:kern w:val="2"/>
        </w:rPr>
      </w:pPr>
      <w:r w:rsidRPr="004050F1">
        <w:rPr>
          <w:kern w:val="2"/>
        </w:rPr>
        <w:t>_____________________________________________________________________________,</w:t>
      </w:r>
    </w:p>
    <w:p w:rsidR="00BA28AA" w:rsidRPr="004050F1" w:rsidRDefault="00BA28AA" w:rsidP="00BA28AA">
      <w:pPr>
        <w:tabs>
          <w:tab w:val="right" w:leader="underscore" w:pos="9354"/>
        </w:tabs>
        <w:rPr>
          <w:kern w:val="2"/>
        </w:rPr>
      </w:pPr>
      <w:proofErr w:type="gramStart"/>
      <w:r w:rsidRPr="004050F1">
        <w:rPr>
          <w:kern w:val="2"/>
        </w:rPr>
        <w:t>проживающего</w:t>
      </w:r>
      <w:proofErr w:type="gramEnd"/>
      <w:r w:rsidRPr="004050F1">
        <w:rPr>
          <w:kern w:val="2"/>
        </w:rPr>
        <w:t xml:space="preserve"> по адресу_______________________________________________________</w:t>
      </w:r>
    </w:p>
    <w:p w:rsidR="00BA28AA" w:rsidRPr="004050F1" w:rsidRDefault="00BA28AA" w:rsidP="00BA28AA">
      <w:pPr>
        <w:tabs>
          <w:tab w:val="right" w:leader="underscore" w:pos="9354"/>
        </w:tabs>
        <w:rPr>
          <w:kern w:val="2"/>
        </w:rPr>
      </w:pPr>
      <w:r w:rsidRPr="004050F1">
        <w:rPr>
          <w:kern w:val="2"/>
        </w:rPr>
        <w:t>_____________________________________________________________________________,</w:t>
      </w:r>
    </w:p>
    <w:p w:rsidR="00BA28AA" w:rsidRPr="004050F1" w:rsidRDefault="00BA28AA" w:rsidP="00BA28AA">
      <w:pPr>
        <w:tabs>
          <w:tab w:val="right" w:leader="underscore" w:pos="9354"/>
        </w:tabs>
        <w:rPr>
          <w:kern w:val="2"/>
        </w:rPr>
      </w:pPr>
      <w:r w:rsidRPr="004050F1">
        <w:rPr>
          <w:kern w:val="2"/>
        </w:rPr>
        <w:t xml:space="preserve">паспорт (свидетельство о рождении) </w:t>
      </w:r>
      <w:proofErr w:type="spellStart"/>
      <w:r w:rsidRPr="004050F1">
        <w:rPr>
          <w:kern w:val="2"/>
        </w:rPr>
        <w:t>серия___________номер</w:t>
      </w:r>
      <w:proofErr w:type="spellEnd"/>
      <w:r w:rsidRPr="004050F1">
        <w:rPr>
          <w:kern w:val="2"/>
        </w:rPr>
        <w:t>________, выдан_______________________________________________________________________</w:t>
      </w:r>
    </w:p>
    <w:p w:rsidR="00BA28AA" w:rsidRPr="004050F1" w:rsidRDefault="00BA28AA" w:rsidP="00BA28AA">
      <w:pPr>
        <w:tabs>
          <w:tab w:val="right" w:leader="underscore" w:pos="9354"/>
        </w:tabs>
        <w:ind w:firstLine="709"/>
        <w:rPr>
          <w:kern w:val="2"/>
        </w:rPr>
      </w:pPr>
      <w:r w:rsidRPr="004050F1">
        <w:rPr>
          <w:kern w:val="2"/>
          <w:sz w:val="18"/>
          <w:szCs w:val="18"/>
        </w:rPr>
        <w:t xml:space="preserve">                 (дата выдачи, наименование органа, выдавшего документ)</w:t>
      </w:r>
    </w:p>
    <w:p w:rsidR="00BA28AA" w:rsidRPr="004050F1" w:rsidRDefault="00BA28AA" w:rsidP="00BA28AA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4050F1">
        <w:rPr>
          <w:kern w:val="2"/>
        </w:rPr>
        <w:t xml:space="preserve">Подтверждаю ознакомление с </w:t>
      </w:r>
      <w:proofErr w:type="spellStart"/>
      <w:r w:rsidRPr="004050F1">
        <w:rPr>
          <w:kern w:val="2"/>
        </w:rPr>
        <w:t>Положениемо</w:t>
      </w:r>
      <w:proofErr w:type="spellEnd"/>
      <w:r w:rsidRPr="004050F1">
        <w:rPr>
          <w:kern w:val="2"/>
        </w:rPr>
        <w:t xml:space="preserve"> республиканском конкурсе лучших практик наставничества обучающихся  «Лучший </w:t>
      </w:r>
      <w:proofErr w:type="spellStart"/>
      <w:r w:rsidRPr="004050F1">
        <w:rPr>
          <w:kern w:val="2"/>
        </w:rPr>
        <w:t>наставник»</w:t>
      </w:r>
      <w:proofErr w:type="gramStart"/>
      <w:r w:rsidRPr="004050F1">
        <w:rPr>
          <w:kern w:val="2"/>
        </w:rPr>
        <w:t>,с</w:t>
      </w:r>
      <w:proofErr w:type="gramEnd"/>
      <w:r w:rsidRPr="004050F1">
        <w:rPr>
          <w:kern w:val="2"/>
        </w:rPr>
        <w:t>огласно</w:t>
      </w:r>
      <w:proofErr w:type="spellEnd"/>
      <w:r w:rsidRPr="004050F1">
        <w:rPr>
          <w:kern w:val="2"/>
        </w:rPr>
        <w:t xml:space="preserve"> статье 9 Федерального закона «О персональных данных» по своей воле и в своих интересах даю </w:t>
      </w:r>
      <w:proofErr w:type="spellStart"/>
      <w:r w:rsidRPr="004050F1">
        <w:rPr>
          <w:kern w:val="2"/>
        </w:rPr>
        <w:t>согласиеГосударственному</w:t>
      </w:r>
      <w:proofErr w:type="spellEnd"/>
      <w:r w:rsidRPr="004050F1">
        <w:rPr>
          <w:kern w:val="2"/>
        </w:rPr>
        <w:t xml:space="preserve"> образовательному учреждению дополнительного профессионального образования «Коми республиканский институт развития образования», расположенному по адресу: 167982, Республика Коми, г. Сыктывкар, ул. Орджоникидзе, 23 на обработку моих персональных данных с использованием средств автоматизации, а также без использования таких сре</w:t>
      </w:r>
      <w:proofErr w:type="gramStart"/>
      <w:r w:rsidRPr="004050F1">
        <w:rPr>
          <w:kern w:val="2"/>
        </w:rPr>
        <w:t>дств с ц</w:t>
      </w:r>
      <w:proofErr w:type="gramEnd"/>
      <w:r w:rsidRPr="004050F1">
        <w:rPr>
          <w:kern w:val="2"/>
        </w:rPr>
        <w:t>елью организации и проведения республиканского конкурса лучших практик наставничества обучающихся  «Лучший наставник» (далее – Конкурс).</w:t>
      </w:r>
    </w:p>
    <w:p w:rsidR="00BA28AA" w:rsidRPr="004050F1" w:rsidRDefault="00BA28AA" w:rsidP="00BA28AA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4050F1">
        <w:rPr>
          <w:kern w:val="2"/>
        </w:rPr>
        <w:t xml:space="preserve">В соответствии с данным согласием могут быть предоставлены для </w:t>
      </w:r>
      <w:proofErr w:type="gramStart"/>
      <w:r w:rsidRPr="004050F1">
        <w:rPr>
          <w:kern w:val="2"/>
        </w:rPr>
        <w:t>обработки</w:t>
      </w:r>
      <w:proofErr w:type="gramEnd"/>
      <w:r w:rsidRPr="004050F1">
        <w:rPr>
          <w:kern w:val="2"/>
        </w:rPr>
        <w:t xml:space="preserve"> следующие принадлежащие моему ребенку (подопечному) персональные данные: фамилия, имя, отчество, дата рождения, сведения об основном документе, удостоверяющем личность (серия, номер, кем и когда выдан), адрес регистрации, адрес фактического проживания, электронный адрес, контактный телефон. Разрешаю также обработку иных сведений, содержащихся в конкурсной работе.</w:t>
      </w:r>
    </w:p>
    <w:p w:rsidR="00BA28AA" w:rsidRPr="004050F1" w:rsidRDefault="00BA28AA" w:rsidP="00BA28AA">
      <w:pPr>
        <w:tabs>
          <w:tab w:val="right" w:leader="underscore" w:pos="9354"/>
        </w:tabs>
        <w:ind w:firstLine="709"/>
        <w:jc w:val="both"/>
        <w:rPr>
          <w:kern w:val="2"/>
        </w:rPr>
      </w:pPr>
      <w:proofErr w:type="gramStart"/>
      <w:r w:rsidRPr="004050F1">
        <w:rPr>
          <w:kern w:val="2"/>
        </w:rPr>
        <w:t>Настоящее согласие предоставляется на осуществление действий в отношении персональных данных моего ребенка (подопечного),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BA28AA" w:rsidRPr="004050F1" w:rsidRDefault="00BA28AA" w:rsidP="00BA28AA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4050F1">
        <w:rPr>
          <w:kern w:val="2"/>
        </w:rPr>
        <w:t>Разрешаю использовать в качестве общедоступных персональных данных: фамилию, имя, отчество, дату рождения, сведения об образовательной организации, результаты участия в конкурсе, сведения, содержащиеся в конкурсной работе; разрешаю публикацию 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 w:rsidR="00BA28AA" w:rsidRPr="004050F1" w:rsidRDefault="00BA28AA" w:rsidP="00BA28AA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4050F1">
        <w:rPr>
          <w:kern w:val="2"/>
        </w:rPr>
        <w:t xml:space="preserve">Разрешаю поручать обработку персональных данных моего ребенка (подопечного) третьим лицам, а также передавать все вышеуказанные персональные данные третьим </w:t>
      </w:r>
      <w:r w:rsidRPr="004050F1">
        <w:rPr>
          <w:kern w:val="2"/>
        </w:rPr>
        <w:lastRenderedPageBreak/>
        <w:t xml:space="preserve">лицам, включая муниципальные органы управления образованием и Министерство образования, науки и молодежной политики Республики Коми (юридический адрес: 167000, Республика Коми, г. Сыктывкар, ул. Карла Маркса, д. 210). </w:t>
      </w:r>
    </w:p>
    <w:p w:rsidR="00DE61C2" w:rsidRPr="00DE61C2" w:rsidRDefault="00DE61C2" w:rsidP="00DE61C2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DE61C2">
        <w:rPr>
          <w:kern w:val="2"/>
        </w:rPr>
        <w:t xml:space="preserve">Передаю Государственному образовательному учреждению дополнительного профессионального образования «Коми республиканский институт развития образования»  право на использование объекта авторского права, созданного </w:t>
      </w:r>
      <w:r>
        <w:rPr>
          <w:kern w:val="2"/>
        </w:rPr>
        <w:t xml:space="preserve">моим ребенком (подопечным) </w:t>
      </w:r>
      <w:r w:rsidRPr="00DE61C2">
        <w:rPr>
          <w:kern w:val="2"/>
        </w:rPr>
        <w:t>для Конкурса, в полном объеме, в любой форме и любым не противоречащим закону способом.</w:t>
      </w:r>
    </w:p>
    <w:p w:rsidR="00DE61C2" w:rsidRPr="00DE61C2" w:rsidRDefault="00DE61C2" w:rsidP="00DE61C2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DE61C2">
        <w:rPr>
          <w:kern w:val="2"/>
        </w:rPr>
        <w:t>Отзыв настоящего согласия осуществляется предоставлением в Государственное образовательное учреждение дополнительного профессионального образования «Коми республиканский институт развития образования» письменного заявления об отзыве согласия на обработку персональных данных.</w:t>
      </w:r>
    </w:p>
    <w:p w:rsidR="00BA28AA" w:rsidRPr="004050F1" w:rsidRDefault="00BA28AA" w:rsidP="00BA28AA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4050F1">
        <w:rPr>
          <w:kern w:val="2"/>
        </w:rPr>
        <w:t>Настоящим принимаю, что при отзыве согласия уничтожение персональных данных моего ребенка (подопечного) будет осуществлено в тридцатидневный срок, если иное не предусмотрено законодательством Российской Федерации.</w:t>
      </w:r>
    </w:p>
    <w:p w:rsidR="00BA28AA" w:rsidRPr="004050F1" w:rsidRDefault="00BA28AA" w:rsidP="00BA28AA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4050F1">
        <w:rPr>
          <w:kern w:val="2"/>
        </w:rPr>
        <w:t>В случае изменения персональных данных моего ребенка (подопечного) обязуюсь сообщить об этом в десятидневный срок.</w:t>
      </w:r>
    </w:p>
    <w:p w:rsidR="00BA28AA" w:rsidRPr="004050F1" w:rsidRDefault="00BA28AA" w:rsidP="00BA28AA">
      <w:pPr>
        <w:tabs>
          <w:tab w:val="right" w:leader="underscore" w:pos="9354"/>
        </w:tabs>
        <w:ind w:firstLine="709"/>
        <w:jc w:val="both"/>
        <w:rPr>
          <w:kern w:val="2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B4190C" w:rsidRPr="004050F1" w:rsidTr="003370B8">
        <w:tc>
          <w:tcPr>
            <w:tcW w:w="5209" w:type="dxa"/>
            <w:hideMark/>
          </w:tcPr>
          <w:p w:rsidR="00BA28AA" w:rsidRPr="004050F1" w:rsidRDefault="00BA28AA" w:rsidP="003370B8">
            <w:pPr>
              <w:tabs>
                <w:tab w:val="right" w:leader="underscore" w:pos="9354"/>
              </w:tabs>
              <w:jc w:val="center"/>
              <w:rPr>
                <w:kern w:val="2"/>
              </w:rPr>
            </w:pPr>
            <w:r w:rsidRPr="004050F1">
              <w:rPr>
                <w:kern w:val="2"/>
              </w:rPr>
              <w:t>_________________________________________</w:t>
            </w:r>
          </w:p>
        </w:tc>
        <w:tc>
          <w:tcPr>
            <w:tcW w:w="4346" w:type="dxa"/>
          </w:tcPr>
          <w:p w:rsidR="00BA28AA" w:rsidRPr="004050F1" w:rsidRDefault="00BA28AA" w:rsidP="003370B8">
            <w:pPr>
              <w:tabs>
                <w:tab w:val="right" w:leader="underscore" w:pos="9354"/>
              </w:tabs>
              <w:jc w:val="center"/>
              <w:rPr>
                <w:kern w:val="2"/>
              </w:rPr>
            </w:pPr>
            <w:r w:rsidRPr="004050F1">
              <w:rPr>
                <w:kern w:val="2"/>
              </w:rPr>
              <w:t>_______________________</w:t>
            </w:r>
          </w:p>
        </w:tc>
      </w:tr>
      <w:tr w:rsidR="00BA28AA" w:rsidRPr="004050F1" w:rsidTr="003370B8">
        <w:tc>
          <w:tcPr>
            <w:tcW w:w="5209" w:type="dxa"/>
            <w:hideMark/>
          </w:tcPr>
          <w:p w:rsidR="00BA28AA" w:rsidRPr="004050F1" w:rsidRDefault="00BA28AA" w:rsidP="003370B8">
            <w:pPr>
              <w:tabs>
                <w:tab w:val="right" w:leader="underscore" w:pos="9354"/>
              </w:tabs>
              <w:jc w:val="center"/>
              <w:rPr>
                <w:kern w:val="2"/>
              </w:rPr>
            </w:pPr>
            <w:r w:rsidRPr="004050F1">
              <w:rPr>
                <w:iCs/>
                <w:kern w:val="2"/>
              </w:rPr>
              <w:t>(Ф.И.О)</w:t>
            </w:r>
          </w:p>
        </w:tc>
        <w:tc>
          <w:tcPr>
            <w:tcW w:w="4346" w:type="dxa"/>
          </w:tcPr>
          <w:p w:rsidR="00BA28AA" w:rsidRPr="004050F1" w:rsidRDefault="00BA28AA" w:rsidP="003370B8">
            <w:pPr>
              <w:tabs>
                <w:tab w:val="right" w:leader="underscore" w:pos="9354"/>
              </w:tabs>
              <w:jc w:val="center"/>
              <w:rPr>
                <w:iCs/>
                <w:kern w:val="2"/>
              </w:rPr>
            </w:pPr>
            <w:r w:rsidRPr="004050F1">
              <w:rPr>
                <w:iCs/>
                <w:kern w:val="2"/>
              </w:rPr>
              <w:t>(подпись)</w:t>
            </w:r>
          </w:p>
        </w:tc>
      </w:tr>
    </w:tbl>
    <w:p w:rsidR="00BA28AA" w:rsidRPr="004050F1" w:rsidRDefault="00BA28AA" w:rsidP="00BA28AA">
      <w:pPr>
        <w:tabs>
          <w:tab w:val="right" w:leader="underscore" w:pos="9354"/>
        </w:tabs>
      </w:pPr>
    </w:p>
    <w:p w:rsidR="00BA28AA" w:rsidRPr="004050F1" w:rsidRDefault="00BA28AA" w:rsidP="00BA28AA">
      <w:pPr>
        <w:tabs>
          <w:tab w:val="right" w:leader="underscore" w:pos="9354"/>
        </w:tabs>
      </w:pPr>
      <w:r w:rsidRPr="004050F1">
        <w:t>«___» _______________ 20 ___ г.</w:t>
      </w:r>
    </w:p>
    <w:p w:rsidR="00BA28AA" w:rsidRPr="004050F1" w:rsidRDefault="00BA28AA" w:rsidP="00BA28AA">
      <w:pPr>
        <w:tabs>
          <w:tab w:val="right" w:leader="underscore" w:pos="9354"/>
        </w:tabs>
      </w:pPr>
    </w:p>
    <w:p w:rsidR="00BA28AA" w:rsidRPr="004050F1" w:rsidRDefault="00BA28AA" w:rsidP="00BA28AA">
      <w:pPr>
        <w:jc w:val="both"/>
        <w:rPr>
          <w:sz w:val="28"/>
          <w:szCs w:val="28"/>
        </w:rPr>
      </w:pPr>
    </w:p>
    <w:p w:rsidR="00BA28AA" w:rsidRPr="004050F1" w:rsidRDefault="00BA28AA" w:rsidP="00BA28AA">
      <w:pPr>
        <w:rPr>
          <w:sz w:val="28"/>
          <w:szCs w:val="28"/>
        </w:rPr>
      </w:pPr>
      <w:r w:rsidRPr="004050F1">
        <w:rPr>
          <w:sz w:val="28"/>
          <w:szCs w:val="28"/>
        </w:rPr>
        <w:br w:type="page"/>
      </w:r>
    </w:p>
    <w:p w:rsidR="008A5B17" w:rsidRPr="004050F1" w:rsidRDefault="008A5B17" w:rsidP="008A5B17">
      <w:pPr>
        <w:ind w:left="5245" w:firstLine="709"/>
        <w:jc w:val="right"/>
        <w:rPr>
          <w:sz w:val="28"/>
          <w:szCs w:val="28"/>
        </w:rPr>
      </w:pPr>
      <w:r w:rsidRPr="004050F1">
        <w:rPr>
          <w:sz w:val="28"/>
          <w:szCs w:val="28"/>
        </w:rPr>
        <w:lastRenderedPageBreak/>
        <w:t xml:space="preserve">Приложение № 4 </w:t>
      </w:r>
    </w:p>
    <w:p w:rsidR="008A5B17" w:rsidRPr="004050F1" w:rsidRDefault="008A5B17" w:rsidP="008A5B17">
      <w:pPr>
        <w:ind w:left="4678"/>
        <w:jc w:val="right"/>
        <w:rPr>
          <w:sz w:val="28"/>
          <w:szCs w:val="28"/>
        </w:rPr>
      </w:pPr>
      <w:r w:rsidRPr="004050F1">
        <w:rPr>
          <w:sz w:val="28"/>
          <w:szCs w:val="28"/>
        </w:rPr>
        <w:t xml:space="preserve">к Положению о республиканском конкурсе лучших практик наставничества обучающихся  «Лучший наставник» </w:t>
      </w:r>
    </w:p>
    <w:p w:rsidR="008A5B17" w:rsidRPr="004050F1" w:rsidRDefault="008A5B17" w:rsidP="008A5B17">
      <w:pPr>
        <w:jc w:val="right"/>
        <w:rPr>
          <w:lang w:eastAsia="ru-RU"/>
        </w:rPr>
      </w:pPr>
    </w:p>
    <w:p w:rsidR="008A5B17" w:rsidRPr="00D14CAD" w:rsidRDefault="008A5B17" w:rsidP="00D14CAD">
      <w:pPr>
        <w:ind w:firstLine="540"/>
        <w:jc w:val="center"/>
        <w:rPr>
          <w:b/>
          <w:lang w:eastAsia="ru-RU"/>
        </w:rPr>
      </w:pPr>
    </w:p>
    <w:p w:rsidR="008A5B17" w:rsidRPr="00D14CAD" w:rsidRDefault="00D14CAD" w:rsidP="00D14CAD">
      <w:pPr>
        <w:tabs>
          <w:tab w:val="left" w:pos="993"/>
        </w:tabs>
        <w:ind w:firstLine="540"/>
        <w:jc w:val="center"/>
        <w:rPr>
          <w:b/>
          <w:sz w:val="28"/>
          <w:szCs w:val="28"/>
          <w:lang w:eastAsia="ru-RU"/>
        </w:rPr>
      </w:pPr>
      <w:r w:rsidRPr="00D14CAD">
        <w:rPr>
          <w:b/>
          <w:sz w:val="28"/>
          <w:szCs w:val="28"/>
          <w:lang w:eastAsia="ru-RU"/>
        </w:rPr>
        <w:t>Требования к представлению к</w:t>
      </w:r>
      <w:r w:rsidR="008A5B17" w:rsidRPr="00D14CAD">
        <w:rPr>
          <w:b/>
          <w:sz w:val="28"/>
          <w:szCs w:val="28"/>
          <w:lang w:eastAsia="ru-RU"/>
        </w:rPr>
        <w:t>онкурсной работы</w:t>
      </w:r>
    </w:p>
    <w:p w:rsidR="008A5B17" w:rsidRPr="004050F1" w:rsidRDefault="008A5B17" w:rsidP="008A5B17">
      <w:pPr>
        <w:numPr>
          <w:ilvl w:val="0"/>
          <w:numId w:val="12"/>
        </w:numPr>
        <w:tabs>
          <w:tab w:val="left" w:pos="993"/>
        </w:tabs>
        <w:ind w:left="0" w:firstLine="540"/>
        <w:contextualSpacing/>
        <w:jc w:val="both"/>
        <w:rPr>
          <w:sz w:val="28"/>
          <w:szCs w:val="28"/>
          <w:lang w:eastAsia="ru-RU"/>
        </w:rPr>
      </w:pPr>
      <w:r w:rsidRPr="004050F1">
        <w:rPr>
          <w:sz w:val="28"/>
          <w:szCs w:val="28"/>
          <w:lang w:eastAsia="ru-RU"/>
        </w:rPr>
        <w:t>Р</w:t>
      </w:r>
      <w:r w:rsidRPr="004050F1">
        <w:rPr>
          <w:bCs/>
          <w:sz w:val="28"/>
          <w:szCs w:val="28"/>
          <w:lang w:eastAsia="ru-RU"/>
        </w:rPr>
        <w:t>абота</w:t>
      </w:r>
      <w:r w:rsidRPr="004050F1">
        <w:rPr>
          <w:sz w:val="28"/>
          <w:szCs w:val="28"/>
          <w:lang w:eastAsia="ru-RU"/>
        </w:rPr>
        <w:t xml:space="preserve"> представляется в печатном и электронном виде. Текст - в </w:t>
      </w:r>
      <w:proofErr w:type="spellStart"/>
      <w:r w:rsidRPr="004050F1">
        <w:rPr>
          <w:sz w:val="28"/>
          <w:szCs w:val="28"/>
          <w:lang w:eastAsia="ru-RU"/>
        </w:rPr>
        <w:t>формате</w:t>
      </w:r>
      <w:proofErr w:type="gramStart"/>
      <w:r w:rsidRPr="004050F1">
        <w:rPr>
          <w:sz w:val="28"/>
          <w:szCs w:val="28"/>
          <w:lang w:eastAsia="ru-RU"/>
        </w:rPr>
        <w:t>Word</w:t>
      </w:r>
      <w:proofErr w:type="spellEnd"/>
      <w:proofErr w:type="gramEnd"/>
      <w:r w:rsidRPr="004050F1">
        <w:rPr>
          <w:sz w:val="28"/>
          <w:szCs w:val="28"/>
          <w:lang w:eastAsia="ru-RU"/>
        </w:rPr>
        <w:t xml:space="preserve">. </w:t>
      </w:r>
      <w:r w:rsidRPr="004050F1">
        <w:rPr>
          <w:bCs/>
          <w:sz w:val="28"/>
          <w:szCs w:val="28"/>
          <w:lang w:eastAsia="ru-RU"/>
        </w:rPr>
        <w:t xml:space="preserve">Объём работы: </w:t>
      </w:r>
      <w:r w:rsidRPr="004050F1">
        <w:rPr>
          <w:sz w:val="28"/>
          <w:szCs w:val="28"/>
          <w:lang w:eastAsia="ru-RU"/>
        </w:rPr>
        <w:t xml:space="preserve">до 20 стр. (без приложений). </w:t>
      </w:r>
    </w:p>
    <w:p w:rsidR="008A5B17" w:rsidRPr="004050F1" w:rsidRDefault="008A5B17" w:rsidP="008A5B17">
      <w:pPr>
        <w:tabs>
          <w:tab w:val="left" w:pos="993"/>
        </w:tabs>
        <w:ind w:firstLine="540"/>
        <w:jc w:val="both"/>
        <w:rPr>
          <w:sz w:val="28"/>
          <w:szCs w:val="28"/>
          <w:lang w:eastAsia="ru-RU"/>
        </w:rPr>
      </w:pPr>
      <w:r w:rsidRPr="004050F1">
        <w:rPr>
          <w:sz w:val="28"/>
          <w:szCs w:val="28"/>
          <w:lang w:eastAsia="ru-RU"/>
        </w:rPr>
        <w:t xml:space="preserve">2. Шрифт </w:t>
      </w:r>
      <w:proofErr w:type="spellStart"/>
      <w:r w:rsidRPr="004050F1">
        <w:rPr>
          <w:sz w:val="28"/>
          <w:szCs w:val="28"/>
          <w:lang w:eastAsia="ru-RU"/>
        </w:rPr>
        <w:t>TimesNewRoman</w:t>
      </w:r>
      <w:proofErr w:type="spellEnd"/>
      <w:r w:rsidRPr="004050F1">
        <w:rPr>
          <w:sz w:val="28"/>
          <w:szCs w:val="28"/>
          <w:lang w:eastAsia="ru-RU"/>
        </w:rPr>
        <w:t xml:space="preserve">, размер шрифта - 12 </w:t>
      </w:r>
      <w:proofErr w:type="spellStart"/>
      <w:r w:rsidRPr="004050F1">
        <w:rPr>
          <w:sz w:val="28"/>
          <w:szCs w:val="28"/>
          <w:lang w:eastAsia="ru-RU"/>
        </w:rPr>
        <w:t>пт</w:t>
      </w:r>
      <w:proofErr w:type="spellEnd"/>
      <w:r w:rsidRPr="004050F1">
        <w:rPr>
          <w:sz w:val="28"/>
          <w:szCs w:val="28"/>
          <w:lang w:eastAsia="ru-RU"/>
        </w:rPr>
        <w:t xml:space="preserve">, интервал - полуторный, поля по 2 см (со всех сторон). </w:t>
      </w:r>
    </w:p>
    <w:p w:rsidR="008A5B17" w:rsidRPr="004050F1" w:rsidRDefault="008A5B17" w:rsidP="008A5B17">
      <w:pPr>
        <w:tabs>
          <w:tab w:val="left" w:pos="993"/>
        </w:tabs>
        <w:ind w:firstLine="540"/>
        <w:jc w:val="both"/>
        <w:rPr>
          <w:sz w:val="28"/>
          <w:szCs w:val="28"/>
          <w:lang w:eastAsia="ru-RU"/>
        </w:rPr>
      </w:pPr>
      <w:r w:rsidRPr="004050F1">
        <w:rPr>
          <w:sz w:val="28"/>
          <w:szCs w:val="28"/>
          <w:lang w:eastAsia="ru-RU"/>
        </w:rPr>
        <w:t xml:space="preserve">3. Не допускается использовать пробелы и символы табуляции для форматирования текста. </w:t>
      </w:r>
    </w:p>
    <w:p w:rsidR="008A5B17" w:rsidRPr="004050F1" w:rsidRDefault="008A5B17" w:rsidP="008A5B17">
      <w:pPr>
        <w:tabs>
          <w:tab w:val="left" w:pos="993"/>
        </w:tabs>
        <w:ind w:firstLine="540"/>
        <w:jc w:val="both"/>
        <w:rPr>
          <w:sz w:val="28"/>
          <w:szCs w:val="28"/>
          <w:lang w:eastAsia="ru-RU"/>
        </w:rPr>
      </w:pPr>
      <w:r w:rsidRPr="004050F1">
        <w:rPr>
          <w:sz w:val="28"/>
          <w:szCs w:val="28"/>
          <w:lang w:eastAsia="ru-RU"/>
        </w:rPr>
        <w:t xml:space="preserve">4. Текст набирается без переносов. </w:t>
      </w:r>
    </w:p>
    <w:p w:rsidR="008A5B17" w:rsidRPr="004050F1" w:rsidRDefault="008A5B17" w:rsidP="008A5B17">
      <w:pPr>
        <w:tabs>
          <w:tab w:val="left" w:pos="993"/>
        </w:tabs>
        <w:ind w:firstLine="540"/>
        <w:jc w:val="both"/>
        <w:rPr>
          <w:sz w:val="28"/>
          <w:szCs w:val="28"/>
          <w:lang w:eastAsia="ru-RU"/>
        </w:rPr>
      </w:pPr>
      <w:r w:rsidRPr="004050F1">
        <w:rPr>
          <w:bCs/>
          <w:sz w:val="28"/>
          <w:szCs w:val="28"/>
          <w:lang w:eastAsia="ru-RU"/>
        </w:rPr>
        <w:t xml:space="preserve">5. Команду «вставить сноску» использовать нельзя. </w:t>
      </w:r>
      <w:r w:rsidRPr="004050F1">
        <w:rPr>
          <w:sz w:val="28"/>
          <w:szCs w:val="28"/>
          <w:lang w:eastAsia="ru-RU"/>
        </w:rPr>
        <w:t>Примечания и ссылки даются в конце работы. Нумерацию ссылок в тексте и в примечаниях следует производить по мере их появления в тексте и оформлять следующим образом: [1], [2], [3]…</w:t>
      </w:r>
    </w:p>
    <w:p w:rsidR="008A5B17" w:rsidRPr="004050F1" w:rsidRDefault="008A5B17" w:rsidP="008A5B17">
      <w:pPr>
        <w:tabs>
          <w:tab w:val="left" w:pos="993"/>
        </w:tabs>
        <w:ind w:firstLine="540"/>
        <w:jc w:val="both"/>
        <w:rPr>
          <w:sz w:val="28"/>
          <w:szCs w:val="28"/>
          <w:lang w:eastAsia="ru-RU"/>
        </w:rPr>
      </w:pPr>
      <w:r w:rsidRPr="004050F1">
        <w:rPr>
          <w:sz w:val="28"/>
          <w:szCs w:val="28"/>
          <w:lang w:eastAsia="ru-RU"/>
        </w:rPr>
        <w:t xml:space="preserve">6. Любые сокращения в тексте должны быть расшифрованы (даже если они традиционны в данной отрасли науки). </w:t>
      </w:r>
    </w:p>
    <w:p w:rsidR="008A5B17" w:rsidRPr="004050F1" w:rsidRDefault="008A5B17" w:rsidP="008A5B17">
      <w:pPr>
        <w:tabs>
          <w:tab w:val="left" w:pos="993"/>
        </w:tabs>
        <w:ind w:firstLine="540"/>
        <w:jc w:val="both"/>
        <w:rPr>
          <w:sz w:val="28"/>
          <w:szCs w:val="28"/>
          <w:lang w:eastAsia="ru-RU"/>
        </w:rPr>
      </w:pPr>
      <w:r w:rsidRPr="004050F1">
        <w:rPr>
          <w:sz w:val="28"/>
          <w:szCs w:val="28"/>
          <w:lang w:eastAsia="ru-RU"/>
        </w:rPr>
        <w:t xml:space="preserve">7. Желательно представить фотографию автора (авторов) работы в электронном виде в формате </w:t>
      </w:r>
      <w:r w:rsidRPr="004050F1">
        <w:rPr>
          <w:sz w:val="28"/>
          <w:szCs w:val="28"/>
          <w:lang w:val="en-US" w:eastAsia="ru-RU"/>
        </w:rPr>
        <w:t>jpg</w:t>
      </w:r>
      <w:r w:rsidRPr="004050F1">
        <w:rPr>
          <w:sz w:val="28"/>
          <w:szCs w:val="28"/>
          <w:lang w:eastAsia="ru-RU"/>
        </w:rPr>
        <w:t xml:space="preserve">. </w:t>
      </w:r>
    </w:p>
    <w:p w:rsidR="008A5B17" w:rsidRPr="004050F1" w:rsidRDefault="008A5B17" w:rsidP="008A5B17">
      <w:pPr>
        <w:tabs>
          <w:tab w:val="left" w:pos="993"/>
        </w:tabs>
        <w:ind w:firstLine="540"/>
        <w:jc w:val="both"/>
        <w:rPr>
          <w:sz w:val="28"/>
          <w:szCs w:val="28"/>
          <w:lang w:eastAsia="ru-RU"/>
        </w:rPr>
      </w:pPr>
      <w:r w:rsidRPr="004050F1">
        <w:rPr>
          <w:sz w:val="28"/>
          <w:szCs w:val="28"/>
          <w:lang w:eastAsia="ru-RU"/>
        </w:rPr>
        <w:t>8. При архивации материалов следует использовать архивы ZIP или RAR.</w:t>
      </w:r>
    </w:p>
    <w:p w:rsidR="008A5B17" w:rsidRPr="004050F1" w:rsidRDefault="008A5B17" w:rsidP="008A5B17">
      <w:pPr>
        <w:tabs>
          <w:tab w:val="left" w:pos="993"/>
        </w:tabs>
        <w:ind w:firstLine="540"/>
        <w:jc w:val="both"/>
        <w:rPr>
          <w:sz w:val="28"/>
          <w:szCs w:val="28"/>
          <w:lang w:eastAsia="ru-RU"/>
        </w:rPr>
      </w:pPr>
      <w:r w:rsidRPr="004050F1">
        <w:rPr>
          <w:sz w:val="28"/>
          <w:szCs w:val="28"/>
          <w:lang w:eastAsia="ru-RU"/>
        </w:rPr>
        <w:t xml:space="preserve">9. Конкурсная работа начинается титульным листом, содержащим сведения об авторе и о конкурсной работе: </w:t>
      </w:r>
    </w:p>
    <w:p w:rsidR="008A5B17" w:rsidRPr="004050F1" w:rsidRDefault="008A5B17" w:rsidP="008A5B17">
      <w:pPr>
        <w:tabs>
          <w:tab w:val="left" w:pos="993"/>
        </w:tabs>
        <w:ind w:firstLine="540"/>
        <w:jc w:val="both"/>
        <w:rPr>
          <w:sz w:val="28"/>
          <w:szCs w:val="28"/>
          <w:lang w:eastAsia="ru-RU"/>
        </w:rPr>
      </w:pPr>
      <w:r w:rsidRPr="004050F1">
        <w:rPr>
          <w:sz w:val="28"/>
          <w:szCs w:val="28"/>
          <w:lang w:eastAsia="ru-RU"/>
        </w:rPr>
        <w:t>- полностью Ф.И.О.; полное наименование организации (в соответствии с Уставом); класс/курс; город (населенный пункт); конкурсное направление (номинация); название конкурсной работы.</w:t>
      </w:r>
    </w:p>
    <w:p w:rsidR="00B54677" w:rsidRPr="004050F1" w:rsidRDefault="008A5B17" w:rsidP="00B54677">
      <w:pPr>
        <w:tabs>
          <w:tab w:val="left" w:pos="993"/>
        </w:tabs>
        <w:ind w:firstLine="540"/>
        <w:jc w:val="both"/>
        <w:rPr>
          <w:sz w:val="28"/>
          <w:szCs w:val="28"/>
          <w:lang w:eastAsia="ru-RU"/>
        </w:rPr>
      </w:pPr>
      <w:r w:rsidRPr="004050F1">
        <w:rPr>
          <w:sz w:val="28"/>
          <w:szCs w:val="28"/>
          <w:lang w:eastAsia="ru-RU"/>
        </w:rPr>
        <w:t xml:space="preserve">10. Название </w:t>
      </w:r>
      <w:r w:rsidRPr="00D14CAD">
        <w:rPr>
          <w:b/>
          <w:sz w:val="28"/>
          <w:szCs w:val="28"/>
          <w:lang w:eastAsia="ru-RU"/>
        </w:rPr>
        <w:t>всех</w:t>
      </w:r>
      <w:r w:rsidRPr="004050F1">
        <w:rPr>
          <w:sz w:val="28"/>
          <w:szCs w:val="28"/>
          <w:lang w:eastAsia="ru-RU"/>
        </w:rPr>
        <w:t xml:space="preserve"> прикрепляемых файлов </w:t>
      </w:r>
      <w:r w:rsidRPr="00D14CAD">
        <w:rPr>
          <w:b/>
          <w:sz w:val="28"/>
          <w:szCs w:val="28"/>
          <w:lang w:eastAsia="ru-RU"/>
        </w:rPr>
        <w:t>должны содержать</w:t>
      </w:r>
      <w:r w:rsidRPr="004050F1">
        <w:rPr>
          <w:sz w:val="28"/>
          <w:szCs w:val="28"/>
          <w:lang w:eastAsia="ru-RU"/>
        </w:rPr>
        <w:t xml:space="preserve"> Фамилию, инициалы автора (авторов). Например: 1) Иванова А.И. Заявка. 2) Иванова А.И. Согласие. 3) Иванова А.И.</w:t>
      </w:r>
      <w:r w:rsidR="00B54677" w:rsidRPr="004050F1">
        <w:rPr>
          <w:sz w:val="28"/>
          <w:szCs w:val="28"/>
          <w:lang w:eastAsia="ru-RU"/>
        </w:rPr>
        <w:t xml:space="preserve"> Текст</w:t>
      </w:r>
      <w:r w:rsidRPr="004050F1">
        <w:rPr>
          <w:sz w:val="28"/>
          <w:szCs w:val="28"/>
          <w:lang w:eastAsia="ru-RU"/>
        </w:rPr>
        <w:t xml:space="preserve"> 4) Иванова А.И. Приложение 1.Отзыв. 7) Иванова А.И. Приложение 2.</w:t>
      </w:r>
      <w:r w:rsidR="00B54677" w:rsidRPr="004050F1">
        <w:rPr>
          <w:sz w:val="28"/>
          <w:szCs w:val="28"/>
          <w:lang w:eastAsia="ru-RU"/>
        </w:rPr>
        <w:t>План</w:t>
      </w:r>
      <w:r w:rsidRPr="004050F1">
        <w:rPr>
          <w:sz w:val="28"/>
          <w:szCs w:val="28"/>
          <w:lang w:eastAsia="ru-RU"/>
        </w:rPr>
        <w:t xml:space="preserve">. </w:t>
      </w:r>
    </w:p>
    <w:p w:rsidR="008A5B17" w:rsidRPr="004050F1" w:rsidRDefault="00B54677" w:rsidP="00B54677">
      <w:pPr>
        <w:tabs>
          <w:tab w:val="left" w:pos="993"/>
        </w:tabs>
        <w:ind w:firstLine="540"/>
        <w:jc w:val="both"/>
        <w:rPr>
          <w:sz w:val="28"/>
          <w:szCs w:val="28"/>
          <w:lang w:eastAsia="ru-RU"/>
        </w:rPr>
      </w:pPr>
      <w:r w:rsidRPr="004050F1">
        <w:rPr>
          <w:sz w:val="28"/>
          <w:szCs w:val="28"/>
          <w:lang w:eastAsia="ru-RU"/>
        </w:rPr>
        <w:t xml:space="preserve">11. </w:t>
      </w:r>
      <w:r w:rsidR="008A5B17" w:rsidRPr="004050F1">
        <w:rPr>
          <w:sz w:val="28"/>
          <w:szCs w:val="28"/>
          <w:lang w:eastAsia="ru-RU"/>
        </w:rPr>
        <w:t xml:space="preserve">Объем загружаемых материалов не должен превышать </w:t>
      </w:r>
      <w:r w:rsidRPr="004050F1">
        <w:rPr>
          <w:sz w:val="28"/>
          <w:szCs w:val="28"/>
          <w:lang w:eastAsia="ru-RU"/>
        </w:rPr>
        <w:t>10</w:t>
      </w:r>
      <w:r w:rsidR="008A5B17" w:rsidRPr="004050F1">
        <w:rPr>
          <w:sz w:val="28"/>
          <w:szCs w:val="28"/>
          <w:lang w:eastAsia="ru-RU"/>
        </w:rPr>
        <w:t xml:space="preserve"> Мб</w:t>
      </w:r>
      <w:r w:rsidR="00D5113E" w:rsidRPr="004050F1">
        <w:rPr>
          <w:sz w:val="28"/>
          <w:szCs w:val="28"/>
          <w:lang w:eastAsia="ru-RU"/>
        </w:rPr>
        <w:t>.</w:t>
      </w:r>
    </w:p>
    <w:p w:rsidR="00B54677" w:rsidRPr="004050F1" w:rsidRDefault="00B54677">
      <w:pPr>
        <w:suppressAutoHyphens w:val="0"/>
        <w:rPr>
          <w:sz w:val="28"/>
          <w:szCs w:val="28"/>
        </w:rPr>
      </w:pPr>
      <w:r w:rsidRPr="004050F1">
        <w:rPr>
          <w:sz w:val="28"/>
          <w:szCs w:val="28"/>
        </w:rPr>
        <w:br w:type="page"/>
      </w:r>
    </w:p>
    <w:p w:rsidR="00D5113E" w:rsidRPr="004050F1" w:rsidRDefault="00D5113E" w:rsidP="00D5113E">
      <w:pPr>
        <w:ind w:left="5245" w:firstLine="709"/>
        <w:jc w:val="right"/>
        <w:rPr>
          <w:sz w:val="28"/>
          <w:szCs w:val="28"/>
        </w:rPr>
      </w:pPr>
      <w:r w:rsidRPr="004050F1">
        <w:rPr>
          <w:sz w:val="28"/>
          <w:szCs w:val="28"/>
        </w:rPr>
        <w:lastRenderedPageBreak/>
        <w:t xml:space="preserve">Приложение № 5 </w:t>
      </w:r>
    </w:p>
    <w:p w:rsidR="00D5113E" w:rsidRPr="004050F1" w:rsidRDefault="00D5113E" w:rsidP="00D5113E">
      <w:pPr>
        <w:ind w:left="4678"/>
        <w:jc w:val="right"/>
        <w:rPr>
          <w:sz w:val="28"/>
          <w:szCs w:val="28"/>
        </w:rPr>
      </w:pPr>
      <w:r w:rsidRPr="004050F1">
        <w:rPr>
          <w:sz w:val="28"/>
          <w:szCs w:val="28"/>
        </w:rPr>
        <w:t xml:space="preserve">к Положению о республиканском конкурсе лучших практик наставничества обучающихся  «Лучший наставник» </w:t>
      </w:r>
    </w:p>
    <w:p w:rsidR="00D5113E" w:rsidRPr="004050F1" w:rsidRDefault="00D5113E" w:rsidP="00D5113E">
      <w:pPr>
        <w:jc w:val="right"/>
        <w:rPr>
          <w:lang w:eastAsia="ru-RU"/>
        </w:rPr>
      </w:pPr>
    </w:p>
    <w:p w:rsidR="00D5113E" w:rsidRPr="004050F1" w:rsidRDefault="00D5113E" w:rsidP="00D5113E">
      <w:pPr>
        <w:ind w:firstLine="540"/>
        <w:jc w:val="center"/>
        <w:rPr>
          <w:lang w:eastAsia="ru-RU"/>
        </w:rPr>
      </w:pPr>
    </w:p>
    <w:p w:rsidR="00D5113E" w:rsidRPr="004050F1" w:rsidRDefault="00D5113E" w:rsidP="00D5113E">
      <w:pPr>
        <w:suppressAutoHyphens w:val="0"/>
        <w:jc w:val="center"/>
        <w:rPr>
          <w:sz w:val="28"/>
          <w:szCs w:val="28"/>
        </w:rPr>
      </w:pPr>
      <w:r w:rsidRPr="004050F1">
        <w:rPr>
          <w:sz w:val="28"/>
          <w:szCs w:val="28"/>
        </w:rPr>
        <w:t>Оценочные показатели участников</w:t>
      </w:r>
      <w:r w:rsidR="00625312">
        <w:rPr>
          <w:sz w:val="28"/>
          <w:szCs w:val="28"/>
        </w:rPr>
        <w:t xml:space="preserve"> </w:t>
      </w:r>
      <w:proofErr w:type="spellStart"/>
      <w:r w:rsidR="00625312">
        <w:rPr>
          <w:sz w:val="28"/>
          <w:szCs w:val="28"/>
        </w:rPr>
        <w:t>республиканскогок</w:t>
      </w:r>
      <w:r w:rsidRPr="004050F1">
        <w:rPr>
          <w:sz w:val="28"/>
          <w:szCs w:val="28"/>
        </w:rPr>
        <w:t>онкурса</w:t>
      </w:r>
      <w:proofErr w:type="spellEnd"/>
      <w:r w:rsidRPr="004050F1">
        <w:rPr>
          <w:sz w:val="28"/>
          <w:szCs w:val="28"/>
        </w:rPr>
        <w:t xml:space="preserve"> лучших практик наставничества обучающихся</w:t>
      </w:r>
      <w:r w:rsidR="00D6345C" w:rsidRPr="004050F1">
        <w:rPr>
          <w:sz w:val="28"/>
          <w:szCs w:val="28"/>
        </w:rPr>
        <w:t xml:space="preserve"> «Лучший наставник»</w:t>
      </w:r>
    </w:p>
    <w:p w:rsidR="00D5113E" w:rsidRPr="004050F1" w:rsidRDefault="00D5113E" w:rsidP="00D5113E">
      <w:pPr>
        <w:suppressAutoHyphens w:val="0"/>
        <w:jc w:val="center"/>
        <w:rPr>
          <w:sz w:val="28"/>
          <w:szCs w:val="28"/>
        </w:rPr>
      </w:pPr>
      <w:r w:rsidRPr="004050F1">
        <w:rPr>
          <w:sz w:val="28"/>
          <w:szCs w:val="28"/>
        </w:rPr>
        <w:t>в номинации «Форма наставничества «ученик – ученик»</w:t>
      </w:r>
    </w:p>
    <w:p w:rsidR="00D6345C" w:rsidRPr="004050F1" w:rsidRDefault="00D6345C" w:rsidP="00D5113E">
      <w:pPr>
        <w:suppressAutoHyphens w:val="0"/>
        <w:jc w:val="center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5420"/>
        <w:gridCol w:w="3191"/>
      </w:tblGrid>
      <w:tr w:rsidR="00B4190C" w:rsidRPr="004050F1" w:rsidTr="00D6345C">
        <w:tc>
          <w:tcPr>
            <w:tcW w:w="959" w:type="dxa"/>
          </w:tcPr>
          <w:p w:rsidR="00D6345C" w:rsidRPr="004050F1" w:rsidRDefault="00D6345C" w:rsidP="00D6345C">
            <w:pPr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050F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050F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D6345C" w:rsidRPr="004050F1" w:rsidRDefault="00D6345C" w:rsidP="00D6345C">
            <w:pPr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D6345C" w:rsidRPr="004050F1" w:rsidRDefault="00D6345C" w:rsidP="00D6345C">
            <w:pPr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t>Баллы отсутствует-0, не полностью-1, имеется-2</w:t>
            </w:r>
          </w:p>
        </w:tc>
      </w:tr>
      <w:tr w:rsidR="00B4190C" w:rsidRPr="004050F1" w:rsidTr="00D6345C">
        <w:tc>
          <w:tcPr>
            <w:tcW w:w="959" w:type="dxa"/>
            <w:vMerge w:val="restart"/>
          </w:tcPr>
          <w:p w:rsidR="00D6345C" w:rsidRPr="004050F1" w:rsidRDefault="00D6345C" w:rsidP="007A13DB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D6345C" w:rsidRPr="004050F1" w:rsidRDefault="00D6345C" w:rsidP="007A13DB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t xml:space="preserve">наличие плана работы  по следующим направлениям работы: </w:t>
            </w:r>
          </w:p>
          <w:p w:rsidR="00D6345C" w:rsidRPr="004050F1" w:rsidRDefault="00D6345C" w:rsidP="007A13DB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t>1.1.  разносторонняя поддержка обучающегося с особыми образовательными или социальными потребностями или временной помощи в адаптации к новым условиям обучения</w:t>
            </w:r>
          </w:p>
        </w:tc>
        <w:tc>
          <w:tcPr>
            <w:tcW w:w="3191" w:type="dxa"/>
          </w:tcPr>
          <w:p w:rsidR="00D6345C" w:rsidRPr="004050F1" w:rsidRDefault="00D6345C" w:rsidP="007A13DB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90C" w:rsidRPr="004050F1" w:rsidTr="00D6345C">
        <w:tc>
          <w:tcPr>
            <w:tcW w:w="959" w:type="dxa"/>
            <w:vMerge/>
          </w:tcPr>
          <w:p w:rsidR="00D6345C" w:rsidRPr="004050F1" w:rsidRDefault="00D6345C" w:rsidP="007A13DB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D6345C" w:rsidRPr="004050F1" w:rsidRDefault="00D6345C" w:rsidP="007A13DB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t xml:space="preserve">1.2. оказание помощи в реализации лидерского потенциала, улучшении образовательных, творческих или спортивных результатов, развитие гибких навыков и </w:t>
            </w:r>
            <w:proofErr w:type="spellStart"/>
            <w:r w:rsidRPr="004050F1">
              <w:rPr>
                <w:rFonts w:ascii="Times New Roman" w:hAnsi="Times New Roman"/>
                <w:sz w:val="28"/>
                <w:szCs w:val="28"/>
              </w:rPr>
              <w:t>метакомпетенцийу</w:t>
            </w:r>
            <w:proofErr w:type="spellEnd"/>
            <w:r w:rsidRPr="004050F1">
              <w:rPr>
                <w:rFonts w:ascii="Times New Roman" w:hAnsi="Times New Roman"/>
                <w:sz w:val="28"/>
                <w:szCs w:val="28"/>
              </w:rPr>
              <w:t xml:space="preserve"> наставляемого</w:t>
            </w:r>
          </w:p>
        </w:tc>
        <w:tc>
          <w:tcPr>
            <w:tcW w:w="3191" w:type="dxa"/>
          </w:tcPr>
          <w:p w:rsidR="00D6345C" w:rsidRPr="004050F1" w:rsidRDefault="00D6345C" w:rsidP="007A13DB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90C" w:rsidRPr="004050F1" w:rsidTr="00D6345C">
        <w:tc>
          <w:tcPr>
            <w:tcW w:w="959" w:type="dxa"/>
            <w:vMerge w:val="restart"/>
          </w:tcPr>
          <w:p w:rsidR="00D6345C" w:rsidRPr="004050F1" w:rsidRDefault="00D6345C" w:rsidP="007A13DB">
            <w:pPr>
              <w:rPr>
                <w:rFonts w:ascii="Times New Roman" w:hAnsi="Times New Roman"/>
                <w:sz w:val="28"/>
                <w:szCs w:val="28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D6345C" w:rsidRPr="004050F1" w:rsidRDefault="00D6345C" w:rsidP="007A13DB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t xml:space="preserve">наличие документов, подтверждающих деятельность наставника по следующим направлениям: </w:t>
            </w:r>
          </w:p>
          <w:p w:rsidR="00D6345C" w:rsidRPr="004050F1" w:rsidRDefault="00D6345C" w:rsidP="007A13DB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t>2.1. оказание помощи в адаптации к новым условиям среды</w:t>
            </w:r>
          </w:p>
        </w:tc>
        <w:tc>
          <w:tcPr>
            <w:tcW w:w="3191" w:type="dxa"/>
          </w:tcPr>
          <w:p w:rsidR="00D6345C" w:rsidRPr="004050F1" w:rsidRDefault="00D6345C" w:rsidP="007A13DB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90C" w:rsidRPr="004050F1" w:rsidTr="00D6345C">
        <w:tc>
          <w:tcPr>
            <w:tcW w:w="959" w:type="dxa"/>
            <w:vMerge/>
          </w:tcPr>
          <w:p w:rsidR="00D6345C" w:rsidRPr="004050F1" w:rsidRDefault="00D6345C" w:rsidP="007A13DB">
            <w:pPr>
              <w:pStyle w:val="a"/>
              <w:numPr>
                <w:ilvl w:val="0"/>
                <w:numId w:val="0"/>
              </w:numPr>
              <w:ind w:left="9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D6345C" w:rsidRPr="004050F1" w:rsidRDefault="00D6345C" w:rsidP="007A13DB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t>2.2. создание комфортных условий и коммуникаций внутри образовательной организации</w:t>
            </w:r>
          </w:p>
        </w:tc>
        <w:tc>
          <w:tcPr>
            <w:tcW w:w="3191" w:type="dxa"/>
          </w:tcPr>
          <w:p w:rsidR="00D6345C" w:rsidRPr="004050F1" w:rsidRDefault="00D6345C" w:rsidP="007A13DB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90C" w:rsidRPr="004050F1" w:rsidTr="00D6345C">
        <w:tc>
          <w:tcPr>
            <w:tcW w:w="959" w:type="dxa"/>
            <w:vMerge/>
          </w:tcPr>
          <w:p w:rsidR="00D6345C" w:rsidRPr="004050F1" w:rsidRDefault="00D6345C" w:rsidP="007A13DB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D6345C" w:rsidRPr="004050F1" w:rsidRDefault="00D6345C" w:rsidP="007A13DB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t>2.3. формирование устойчивого сообщества обучающихся и сообщества благодарных выпускников</w:t>
            </w:r>
          </w:p>
        </w:tc>
        <w:tc>
          <w:tcPr>
            <w:tcW w:w="3191" w:type="dxa"/>
          </w:tcPr>
          <w:p w:rsidR="00D6345C" w:rsidRPr="004050F1" w:rsidRDefault="00D6345C" w:rsidP="007A13DB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90C" w:rsidRPr="004050F1" w:rsidTr="00D6345C">
        <w:tc>
          <w:tcPr>
            <w:tcW w:w="959" w:type="dxa"/>
          </w:tcPr>
          <w:p w:rsidR="00D6345C" w:rsidRPr="004050F1" w:rsidRDefault="00D6345C" w:rsidP="007A13DB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D6345C" w:rsidRPr="004050F1" w:rsidRDefault="00D6345C" w:rsidP="007A13DB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t>наличие сертификатов, дипломов, участие в конкурсах наставничества (профессионального мастерства)</w:t>
            </w:r>
          </w:p>
        </w:tc>
        <w:tc>
          <w:tcPr>
            <w:tcW w:w="3191" w:type="dxa"/>
          </w:tcPr>
          <w:p w:rsidR="00D6345C" w:rsidRPr="004050F1" w:rsidRDefault="00D6345C" w:rsidP="007A13DB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90C" w:rsidRPr="004050F1" w:rsidTr="00D6345C">
        <w:tc>
          <w:tcPr>
            <w:tcW w:w="959" w:type="dxa"/>
          </w:tcPr>
          <w:p w:rsidR="00D6345C" w:rsidRPr="004050F1" w:rsidRDefault="00D6345C" w:rsidP="007A13DB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D6345C" w:rsidRPr="004050F1" w:rsidRDefault="00D6345C" w:rsidP="007A13DB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t>степень вовлечения участников Конкурса в различные проекты в сфере наставничества, которые реализуются в организации</w:t>
            </w:r>
          </w:p>
        </w:tc>
        <w:tc>
          <w:tcPr>
            <w:tcW w:w="3191" w:type="dxa"/>
          </w:tcPr>
          <w:p w:rsidR="00D6345C" w:rsidRPr="004050F1" w:rsidRDefault="00D6345C" w:rsidP="007A13DB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45C" w:rsidRPr="004050F1" w:rsidTr="00D6345C">
        <w:tc>
          <w:tcPr>
            <w:tcW w:w="959" w:type="dxa"/>
          </w:tcPr>
          <w:p w:rsidR="00D6345C" w:rsidRPr="004050F1" w:rsidRDefault="00D6345C" w:rsidP="007A13DB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D6345C" w:rsidRPr="004050F1" w:rsidRDefault="00D6345C" w:rsidP="007A13DB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t>выполнение методической, научно-</w:t>
            </w:r>
            <w:r w:rsidRPr="004050F1">
              <w:rPr>
                <w:rFonts w:ascii="Times New Roman" w:hAnsi="Times New Roman"/>
                <w:sz w:val="28"/>
                <w:szCs w:val="28"/>
              </w:rPr>
              <w:lastRenderedPageBreak/>
              <w:t>исследовательской работы и наличие ее документального подтверждения</w:t>
            </w:r>
          </w:p>
        </w:tc>
        <w:tc>
          <w:tcPr>
            <w:tcW w:w="3191" w:type="dxa"/>
          </w:tcPr>
          <w:p w:rsidR="00D6345C" w:rsidRPr="004050F1" w:rsidRDefault="00D6345C" w:rsidP="007A13DB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113E" w:rsidRPr="004050F1" w:rsidRDefault="00D5113E" w:rsidP="007A13DB">
      <w:pPr>
        <w:suppressAutoHyphens w:val="0"/>
      </w:pPr>
    </w:p>
    <w:p w:rsidR="00D6345C" w:rsidRPr="004050F1" w:rsidRDefault="00D6345C" w:rsidP="007A13DB">
      <w:pPr>
        <w:suppressAutoHyphens w:val="0"/>
        <w:rPr>
          <w:sz w:val="28"/>
          <w:szCs w:val="28"/>
        </w:rPr>
      </w:pPr>
      <w:r w:rsidRPr="004050F1">
        <w:rPr>
          <w:sz w:val="28"/>
          <w:szCs w:val="28"/>
        </w:rPr>
        <w:br w:type="page"/>
      </w:r>
    </w:p>
    <w:p w:rsidR="00D6345C" w:rsidRPr="004050F1" w:rsidRDefault="00D6345C" w:rsidP="00D6345C">
      <w:pPr>
        <w:suppressAutoHyphens w:val="0"/>
        <w:jc w:val="center"/>
        <w:rPr>
          <w:sz w:val="28"/>
          <w:szCs w:val="28"/>
        </w:rPr>
      </w:pPr>
      <w:r w:rsidRPr="004050F1">
        <w:rPr>
          <w:sz w:val="28"/>
          <w:szCs w:val="28"/>
        </w:rPr>
        <w:lastRenderedPageBreak/>
        <w:t>Оценочные показатели участников</w:t>
      </w:r>
      <w:r w:rsidR="007A13DB">
        <w:rPr>
          <w:sz w:val="28"/>
          <w:szCs w:val="28"/>
        </w:rPr>
        <w:t xml:space="preserve"> </w:t>
      </w:r>
      <w:proofErr w:type="spellStart"/>
      <w:r w:rsidR="007A13DB">
        <w:rPr>
          <w:sz w:val="28"/>
          <w:szCs w:val="28"/>
        </w:rPr>
        <w:t>республиканскогок</w:t>
      </w:r>
      <w:r w:rsidRPr="004050F1">
        <w:rPr>
          <w:sz w:val="28"/>
          <w:szCs w:val="28"/>
        </w:rPr>
        <w:t>онкурса</w:t>
      </w:r>
      <w:proofErr w:type="spellEnd"/>
      <w:r w:rsidRPr="004050F1">
        <w:rPr>
          <w:sz w:val="28"/>
          <w:szCs w:val="28"/>
        </w:rPr>
        <w:t xml:space="preserve"> лучших практик наставничества обучающихся «Лучший наставник»</w:t>
      </w:r>
    </w:p>
    <w:p w:rsidR="00D6345C" w:rsidRPr="004050F1" w:rsidRDefault="00D6345C" w:rsidP="00D6345C">
      <w:pPr>
        <w:suppressAutoHyphens w:val="0"/>
        <w:jc w:val="center"/>
        <w:rPr>
          <w:sz w:val="28"/>
          <w:szCs w:val="28"/>
        </w:rPr>
      </w:pPr>
      <w:r w:rsidRPr="004050F1">
        <w:rPr>
          <w:sz w:val="28"/>
          <w:szCs w:val="28"/>
        </w:rPr>
        <w:t>в номинации «Форма наставничества «студент – ученик»</w:t>
      </w:r>
    </w:p>
    <w:p w:rsidR="00D6345C" w:rsidRPr="004050F1" w:rsidRDefault="00D6345C" w:rsidP="00D6345C">
      <w:pPr>
        <w:suppressAutoHyphens w:val="0"/>
        <w:jc w:val="center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5420"/>
        <w:gridCol w:w="3191"/>
      </w:tblGrid>
      <w:tr w:rsidR="00B4190C" w:rsidRPr="004050F1" w:rsidTr="003370B8">
        <w:tc>
          <w:tcPr>
            <w:tcW w:w="959" w:type="dxa"/>
          </w:tcPr>
          <w:p w:rsidR="00D6345C" w:rsidRPr="004050F1" w:rsidRDefault="00D6345C" w:rsidP="003370B8">
            <w:pPr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050F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050F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D6345C" w:rsidRPr="004050F1" w:rsidRDefault="00D6345C" w:rsidP="003370B8">
            <w:pPr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D6345C" w:rsidRPr="004050F1" w:rsidRDefault="00D6345C" w:rsidP="003370B8">
            <w:pPr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t>Баллы отсутствует-0, не полностью-1, имеется-2</w:t>
            </w:r>
          </w:p>
        </w:tc>
      </w:tr>
      <w:tr w:rsidR="00B4190C" w:rsidRPr="004050F1" w:rsidTr="003370B8">
        <w:tc>
          <w:tcPr>
            <w:tcW w:w="959" w:type="dxa"/>
            <w:vMerge w:val="restart"/>
          </w:tcPr>
          <w:p w:rsidR="00B711AE" w:rsidRPr="004050F1" w:rsidRDefault="00B711AE" w:rsidP="003370B8">
            <w:pPr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B711AE" w:rsidRPr="004050F1" w:rsidRDefault="00B711AE" w:rsidP="007A13DB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t xml:space="preserve">наличие плана работы  по следующим направлениям работы: </w:t>
            </w:r>
          </w:p>
          <w:p w:rsidR="00B711AE" w:rsidRPr="004050F1" w:rsidRDefault="00B711AE" w:rsidP="007A13DB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t>1.1.  успешное формирование у обучающегося представлений о следующем уровне образования</w:t>
            </w:r>
          </w:p>
        </w:tc>
        <w:tc>
          <w:tcPr>
            <w:tcW w:w="3191" w:type="dxa"/>
          </w:tcPr>
          <w:p w:rsidR="00B711AE" w:rsidRPr="004050F1" w:rsidRDefault="00B711AE" w:rsidP="003370B8">
            <w:pPr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90C" w:rsidRPr="004050F1" w:rsidTr="003370B8">
        <w:tc>
          <w:tcPr>
            <w:tcW w:w="959" w:type="dxa"/>
            <w:vMerge/>
          </w:tcPr>
          <w:p w:rsidR="00B711AE" w:rsidRPr="004050F1" w:rsidRDefault="00B711AE" w:rsidP="003370B8">
            <w:pPr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B711AE" w:rsidRPr="004050F1" w:rsidRDefault="00B711AE" w:rsidP="007A13DB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t>1.2. улучшение образовательных результатов и мотивации</w:t>
            </w:r>
          </w:p>
        </w:tc>
        <w:tc>
          <w:tcPr>
            <w:tcW w:w="3191" w:type="dxa"/>
          </w:tcPr>
          <w:p w:rsidR="00B711AE" w:rsidRPr="004050F1" w:rsidRDefault="00B711AE" w:rsidP="003370B8">
            <w:pPr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90C" w:rsidRPr="004050F1" w:rsidTr="003370B8">
        <w:tc>
          <w:tcPr>
            <w:tcW w:w="959" w:type="dxa"/>
            <w:vMerge/>
          </w:tcPr>
          <w:p w:rsidR="00B711AE" w:rsidRPr="004050F1" w:rsidRDefault="00B711AE" w:rsidP="003370B8">
            <w:pPr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B711AE" w:rsidRPr="004050F1" w:rsidRDefault="00B711AE" w:rsidP="007A13DB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t xml:space="preserve">1.3. расширение </w:t>
            </w:r>
            <w:proofErr w:type="spellStart"/>
            <w:r w:rsidRPr="004050F1">
              <w:rPr>
                <w:rFonts w:ascii="Times New Roman" w:hAnsi="Times New Roman"/>
                <w:sz w:val="28"/>
                <w:szCs w:val="28"/>
              </w:rPr>
              <w:t>метакомпетенций</w:t>
            </w:r>
            <w:proofErr w:type="spellEnd"/>
          </w:p>
        </w:tc>
        <w:tc>
          <w:tcPr>
            <w:tcW w:w="3191" w:type="dxa"/>
          </w:tcPr>
          <w:p w:rsidR="00B711AE" w:rsidRPr="004050F1" w:rsidRDefault="00B711AE" w:rsidP="003370B8">
            <w:pPr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90C" w:rsidRPr="004050F1" w:rsidTr="003370B8">
        <w:tc>
          <w:tcPr>
            <w:tcW w:w="959" w:type="dxa"/>
            <w:vMerge/>
          </w:tcPr>
          <w:p w:rsidR="00B711AE" w:rsidRPr="004050F1" w:rsidRDefault="00B711AE" w:rsidP="003370B8">
            <w:pPr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B711AE" w:rsidRPr="004050F1" w:rsidRDefault="00B711AE" w:rsidP="007A1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50F1">
              <w:rPr>
                <w:rFonts w:ascii="Times New Roman" w:hAnsi="Times New Roman"/>
                <w:sz w:val="28"/>
                <w:szCs w:val="28"/>
              </w:rPr>
              <w:t>1.4. появление ресурсов для осознанного выбора будущей личностной, образовательной и профессиональной траекторий развития</w:t>
            </w:r>
            <w:proofErr w:type="gramEnd"/>
          </w:p>
        </w:tc>
        <w:tc>
          <w:tcPr>
            <w:tcW w:w="3191" w:type="dxa"/>
          </w:tcPr>
          <w:p w:rsidR="00B711AE" w:rsidRPr="004050F1" w:rsidRDefault="00B711AE" w:rsidP="003370B8">
            <w:pPr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90C" w:rsidRPr="004050F1" w:rsidTr="003370B8">
        <w:tc>
          <w:tcPr>
            <w:tcW w:w="959" w:type="dxa"/>
            <w:vMerge w:val="restart"/>
          </w:tcPr>
          <w:p w:rsidR="00B711AE" w:rsidRPr="004050F1" w:rsidRDefault="00B711AE" w:rsidP="003370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B711AE" w:rsidRPr="004050F1" w:rsidRDefault="00B711AE" w:rsidP="007A13DB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t xml:space="preserve">наличие документов, подтверждающих деятельность наставника по следующим направлениям: </w:t>
            </w:r>
          </w:p>
          <w:p w:rsidR="00B711AE" w:rsidRPr="004050F1" w:rsidRDefault="00B711AE" w:rsidP="007A13DB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t>2.1. помощь в определении личных образовательных перспектив, осознании своего образовательного и личностного потенциала</w:t>
            </w:r>
          </w:p>
        </w:tc>
        <w:tc>
          <w:tcPr>
            <w:tcW w:w="3191" w:type="dxa"/>
          </w:tcPr>
          <w:p w:rsidR="00B711AE" w:rsidRPr="004050F1" w:rsidRDefault="00B711AE" w:rsidP="003370B8">
            <w:pPr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90C" w:rsidRPr="004050F1" w:rsidTr="003370B8">
        <w:tc>
          <w:tcPr>
            <w:tcW w:w="959" w:type="dxa"/>
            <w:vMerge/>
          </w:tcPr>
          <w:p w:rsidR="00B711AE" w:rsidRPr="004050F1" w:rsidRDefault="00B711AE" w:rsidP="003370B8">
            <w:pPr>
              <w:pStyle w:val="a"/>
              <w:numPr>
                <w:ilvl w:val="0"/>
                <w:numId w:val="0"/>
              </w:numPr>
              <w:spacing w:line="276" w:lineRule="auto"/>
              <w:ind w:left="9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B711AE" w:rsidRPr="004050F1" w:rsidRDefault="00B711AE" w:rsidP="007A13DB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t>2.2. осознанный выбор дальнейших траекторий обучения</w:t>
            </w:r>
          </w:p>
        </w:tc>
        <w:tc>
          <w:tcPr>
            <w:tcW w:w="3191" w:type="dxa"/>
          </w:tcPr>
          <w:p w:rsidR="00B711AE" w:rsidRPr="004050F1" w:rsidRDefault="00B711AE" w:rsidP="003370B8">
            <w:pPr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90C" w:rsidRPr="004050F1" w:rsidTr="003370B8">
        <w:tc>
          <w:tcPr>
            <w:tcW w:w="959" w:type="dxa"/>
            <w:vMerge/>
          </w:tcPr>
          <w:p w:rsidR="00B711AE" w:rsidRPr="004050F1" w:rsidRDefault="00B711AE" w:rsidP="003370B8">
            <w:pPr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B711AE" w:rsidRPr="004050F1" w:rsidRDefault="00B711AE" w:rsidP="007A13DB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t>2.3. развитие гибких навыков: коммуникация, целеполагание, планирование, организация</w:t>
            </w:r>
          </w:p>
        </w:tc>
        <w:tc>
          <w:tcPr>
            <w:tcW w:w="3191" w:type="dxa"/>
          </w:tcPr>
          <w:p w:rsidR="00B711AE" w:rsidRPr="004050F1" w:rsidRDefault="00B711AE" w:rsidP="003370B8">
            <w:pPr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90C" w:rsidRPr="004050F1" w:rsidTr="003370B8">
        <w:tc>
          <w:tcPr>
            <w:tcW w:w="959" w:type="dxa"/>
            <w:vMerge/>
          </w:tcPr>
          <w:p w:rsidR="00B711AE" w:rsidRPr="004050F1" w:rsidRDefault="00B711AE" w:rsidP="003370B8">
            <w:pPr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B711AE" w:rsidRPr="004050F1" w:rsidRDefault="00B711AE" w:rsidP="00022F4E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t xml:space="preserve">2.4. укрепление связи между образовательными организациями и повышение процента успешно </w:t>
            </w:r>
            <w:proofErr w:type="gramStart"/>
            <w:r w:rsidRPr="004050F1">
              <w:rPr>
                <w:rFonts w:ascii="Times New Roman" w:hAnsi="Times New Roman"/>
                <w:sz w:val="28"/>
                <w:szCs w:val="28"/>
              </w:rPr>
              <w:t>перешедших</w:t>
            </w:r>
            <w:proofErr w:type="gramEnd"/>
            <w:r w:rsidRPr="004050F1">
              <w:rPr>
                <w:rFonts w:ascii="Times New Roman" w:hAnsi="Times New Roman"/>
                <w:sz w:val="28"/>
                <w:szCs w:val="28"/>
              </w:rPr>
              <w:t xml:space="preserve"> на новый уровень образования</w:t>
            </w:r>
          </w:p>
        </w:tc>
        <w:tc>
          <w:tcPr>
            <w:tcW w:w="3191" w:type="dxa"/>
          </w:tcPr>
          <w:p w:rsidR="00B711AE" w:rsidRPr="004050F1" w:rsidRDefault="00B711AE" w:rsidP="003370B8">
            <w:pPr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90C" w:rsidRPr="004050F1" w:rsidTr="003370B8">
        <w:tc>
          <w:tcPr>
            <w:tcW w:w="959" w:type="dxa"/>
            <w:vMerge/>
          </w:tcPr>
          <w:p w:rsidR="00B711AE" w:rsidRPr="004050F1" w:rsidRDefault="00B711AE" w:rsidP="003370B8">
            <w:pPr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B711AE" w:rsidRPr="004050F1" w:rsidRDefault="00B711AE" w:rsidP="007A13DB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t>2.5. формирование устойчивого студенческого и школьного сообществ.</w:t>
            </w:r>
          </w:p>
        </w:tc>
        <w:tc>
          <w:tcPr>
            <w:tcW w:w="3191" w:type="dxa"/>
          </w:tcPr>
          <w:p w:rsidR="00B711AE" w:rsidRPr="004050F1" w:rsidRDefault="00B711AE" w:rsidP="003370B8">
            <w:pPr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90C" w:rsidRPr="004050F1" w:rsidTr="003370B8">
        <w:tc>
          <w:tcPr>
            <w:tcW w:w="959" w:type="dxa"/>
          </w:tcPr>
          <w:p w:rsidR="00D6345C" w:rsidRPr="004050F1" w:rsidRDefault="00D6345C" w:rsidP="003370B8">
            <w:pPr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D6345C" w:rsidRPr="004050F1" w:rsidRDefault="00D6345C" w:rsidP="007A13DB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t>наличие сертификатов, дипломов, участие в конкурсах наставничества (профессионального мастерства)</w:t>
            </w:r>
          </w:p>
        </w:tc>
        <w:tc>
          <w:tcPr>
            <w:tcW w:w="3191" w:type="dxa"/>
          </w:tcPr>
          <w:p w:rsidR="00D6345C" w:rsidRPr="004050F1" w:rsidRDefault="00D6345C" w:rsidP="003370B8">
            <w:pPr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90C" w:rsidRPr="004050F1" w:rsidTr="003370B8">
        <w:tc>
          <w:tcPr>
            <w:tcW w:w="959" w:type="dxa"/>
          </w:tcPr>
          <w:p w:rsidR="00D6345C" w:rsidRPr="004050F1" w:rsidRDefault="00D6345C" w:rsidP="003370B8">
            <w:pPr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D6345C" w:rsidRPr="004050F1" w:rsidRDefault="00D6345C" w:rsidP="007A13DB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t>степень вовлечения участников Конкурса в различные проекты в сфере наставничества, которые реализуются в организации</w:t>
            </w:r>
          </w:p>
        </w:tc>
        <w:tc>
          <w:tcPr>
            <w:tcW w:w="3191" w:type="dxa"/>
          </w:tcPr>
          <w:p w:rsidR="00D6345C" w:rsidRPr="004050F1" w:rsidRDefault="00D6345C" w:rsidP="003370B8">
            <w:pPr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45C" w:rsidRPr="004050F1" w:rsidTr="003370B8">
        <w:tc>
          <w:tcPr>
            <w:tcW w:w="959" w:type="dxa"/>
          </w:tcPr>
          <w:p w:rsidR="00D6345C" w:rsidRPr="004050F1" w:rsidRDefault="00D6345C" w:rsidP="003370B8">
            <w:pPr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421" w:type="dxa"/>
          </w:tcPr>
          <w:p w:rsidR="00D6345C" w:rsidRPr="004050F1" w:rsidRDefault="00D6345C" w:rsidP="007A13DB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4050F1">
              <w:rPr>
                <w:rFonts w:ascii="Times New Roman" w:hAnsi="Times New Roman"/>
                <w:sz w:val="28"/>
                <w:szCs w:val="28"/>
              </w:rPr>
              <w:t>выполнение методической, научно-исследовательской работы и наличие ее документального подтверждения</w:t>
            </w:r>
          </w:p>
        </w:tc>
        <w:tc>
          <w:tcPr>
            <w:tcW w:w="3191" w:type="dxa"/>
          </w:tcPr>
          <w:p w:rsidR="00D6345C" w:rsidRPr="004050F1" w:rsidRDefault="00D6345C" w:rsidP="003370B8">
            <w:pPr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113E" w:rsidRPr="004050F1" w:rsidRDefault="00D5113E" w:rsidP="00D5113E">
      <w:pPr>
        <w:ind w:firstLine="709"/>
        <w:jc w:val="both"/>
        <w:rPr>
          <w:sz w:val="28"/>
          <w:szCs w:val="28"/>
        </w:rPr>
      </w:pPr>
    </w:p>
    <w:p w:rsidR="00D5113E" w:rsidRPr="004050F1" w:rsidRDefault="00D5113E" w:rsidP="00D5113E">
      <w:pPr>
        <w:suppressAutoHyphens w:val="0"/>
        <w:rPr>
          <w:sz w:val="28"/>
          <w:szCs w:val="28"/>
        </w:rPr>
      </w:pPr>
      <w:r w:rsidRPr="004050F1">
        <w:rPr>
          <w:sz w:val="28"/>
          <w:szCs w:val="28"/>
        </w:rPr>
        <w:br w:type="page"/>
      </w:r>
    </w:p>
    <w:p w:rsidR="00B54677" w:rsidRPr="004050F1" w:rsidRDefault="00B54677" w:rsidP="00B54677">
      <w:pPr>
        <w:jc w:val="right"/>
        <w:rPr>
          <w:sz w:val="28"/>
          <w:szCs w:val="28"/>
          <w:lang w:eastAsia="ru-RU"/>
        </w:rPr>
      </w:pPr>
      <w:r w:rsidRPr="004050F1">
        <w:rPr>
          <w:sz w:val="28"/>
          <w:szCs w:val="28"/>
          <w:lang w:eastAsia="ru-RU"/>
        </w:rPr>
        <w:lastRenderedPageBreak/>
        <w:t>Приложение 2</w:t>
      </w:r>
    </w:p>
    <w:p w:rsidR="00B54677" w:rsidRPr="004050F1" w:rsidRDefault="00B54677" w:rsidP="00B54677">
      <w:pPr>
        <w:jc w:val="right"/>
        <w:rPr>
          <w:sz w:val="28"/>
          <w:szCs w:val="28"/>
          <w:lang w:eastAsia="ru-RU"/>
        </w:rPr>
      </w:pPr>
      <w:r w:rsidRPr="004050F1">
        <w:rPr>
          <w:sz w:val="28"/>
          <w:szCs w:val="28"/>
          <w:lang w:eastAsia="ru-RU"/>
        </w:rPr>
        <w:t xml:space="preserve">к приказу Министерства образования, науки </w:t>
      </w:r>
    </w:p>
    <w:p w:rsidR="00B54677" w:rsidRPr="004050F1" w:rsidRDefault="00B54677" w:rsidP="00B54677">
      <w:pPr>
        <w:jc w:val="right"/>
        <w:rPr>
          <w:sz w:val="28"/>
          <w:szCs w:val="28"/>
          <w:lang w:eastAsia="ru-RU"/>
        </w:rPr>
      </w:pPr>
      <w:r w:rsidRPr="004050F1">
        <w:rPr>
          <w:sz w:val="28"/>
          <w:szCs w:val="28"/>
          <w:lang w:eastAsia="ru-RU"/>
        </w:rPr>
        <w:t>и молодежной политики Республики Коми</w:t>
      </w:r>
    </w:p>
    <w:p w:rsidR="00B54677" w:rsidRPr="004050F1" w:rsidRDefault="00B54677" w:rsidP="00B54677">
      <w:pPr>
        <w:jc w:val="right"/>
        <w:rPr>
          <w:sz w:val="28"/>
          <w:szCs w:val="28"/>
          <w:lang w:eastAsia="ru-RU"/>
        </w:rPr>
      </w:pPr>
      <w:r w:rsidRPr="004050F1">
        <w:rPr>
          <w:sz w:val="28"/>
          <w:szCs w:val="28"/>
          <w:lang w:eastAsia="ru-RU"/>
        </w:rPr>
        <w:t xml:space="preserve">от ___ </w:t>
      </w:r>
      <w:r w:rsidR="005B1266" w:rsidRPr="004050F1">
        <w:rPr>
          <w:sz w:val="28"/>
          <w:szCs w:val="28"/>
          <w:lang w:eastAsia="ru-RU"/>
        </w:rPr>
        <w:t>марта</w:t>
      </w:r>
      <w:r w:rsidRPr="004050F1">
        <w:rPr>
          <w:sz w:val="28"/>
          <w:szCs w:val="28"/>
          <w:lang w:eastAsia="ru-RU"/>
        </w:rPr>
        <w:t xml:space="preserve">  2020 г. №  ___</w:t>
      </w:r>
    </w:p>
    <w:p w:rsidR="00B54677" w:rsidRPr="004050F1" w:rsidRDefault="00B54677" w:rsidP="00B54677">
      <w:pPr>
        <w:rPr>
          <w:sz w:val="28"/>
          <w:szCs w:val="28"/>
        </w:rPr>
      </w:pPr>
    </w:p>
    <w:p w:rsidR="00B54677" w:rsidRPr="00604D05" w:rsidRDefault="00B54677" w:rsidP="00B54677">
      <w:pPr>
        <w:jc w:val="center"/>
        <w:rPr>
          <w:b/>
          <w:sz w:val="28"/>
          <w:szCs w:val="28"/>
          <w:lang w:eastAsia="ru-RU"/>
        </w:rPr>
      </w:pPr>
      <w:r w:rsidRPr="00604D05">
        <w:rPr>
          <w:b/>
          <w:sz w:val="28"/>
          <w:szCs w:val="28"/>
          <w:lang w:eastAsia="ru-RU"/>
        </w:rPr>
        <w:t xml:space="preserve">Состав </w:t>
      </w:r>
      <w:r w:rsidR="005B1266" w:rsidRPr="00604D05">
        <w:rPr>
          <w:b/>
          <w:sz w:val="28"/>
          <w:szCs w:val="28"/>
          <w:lang w:eastAsia="ru-RU"/>
        </w:rPr>
        <w:t>экспертной комиссии</w:t>
      </w:r>
    </w:p>
    <w:p w:rsidR="00DD676A" w:rsidRPr="00DD676A" w:rsidRDefault="00DD676A" w:rsidP="00DD676A">
      <w:pPr>
        <w:tabs>
          <w:tab w:val="left" w:pos="9360"/>
        </w:tabs>
        <w:jc w:val="center"/>
        <w:rPr>
          <w:sz w:val="28"/>
          <w:szCs w:val="28"/>
          <w:lang w:eastAsia="ru-RU"/>
        </w:rPr>
      </w:pPr>
      <w:r w:rsidRPr="00DD676A">
        <w:rPr>
          <w:sz w:val="28"/>
          <w:szCs w:val="28"/>
          <w:lang w:eastAsia="ru-RU"/>
        </w:rPr>
        <w:t>республиканского конкурса лучших практик наставничества обучающихся «Лучший наставник»</w:t>
      </w:r>
    </w:p>
    <w:p w:rsidR="00B54677" w:rsidRPr="004050F1" w:rsidRDefault="00B54677" w:rsidP="00B54677">
      <w:pPr>
        <w:tabs>
          <w:tab w:val="left" w:pos="9360"/>
        </w:tabs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244"/>
      </w:tblGrid>
      <w:tr w:rsidR="00B4190C" w:rsidRPr="004050F1" w:rsidTr="00604D05">
        <w:tc>
          <w:tcPr>
            <w:tcW w:w="4111" w:type="dxa"/>
          </w:tcPr>
          <w:p w:rsidR="00B54677" w:rsidRPr="004050F1" w:rsidRDefault="00E468B7" w:rsidP="00E468B7">
            <w:pPr>
              <w:rPr>
                <w:sz w:val="28"/>
                <w:szCs w:val="28"/>
                <w:lang w:eastAsia="ru-RU"/>
              </w:rPr>
            </w:pPr>
            <w:r w:rsidRPr="004050F1">
              <w:rPr>
                <w:sz w:val="28"/>
                <w:szCs w:val="28"/>
                <w:lang w:eastAsia="ru-RU"/>
              </w:rPr>
              <w:t>Холопов О. А.</w:t>
            </w:r>
          </w:p>
        </w:tc>
        <w:tc>
          <w:tcPr>
            <w:tcW w:w="5244" w:type="dxa"/>
          </w:tcPr>
          <w:p w:rsidR="00B54677" w:rsidRPr="004050F1" w:rsidRDefault="00CC1C0B" w:rsidP="003370B8">
            <w:pPr>
              <w:rPr>
                <w:sz w:val="28"/>
                <w:szCs w:val="28"/>
                <w:lang w:eastAsia="ru-RU"/>
              </w:rPr>
            </w:pPr>
            <w:r w:rsidRPr="004050F1">
              <w:rPr>
                <w:sz w:val="28"/>
                <w:szCs w:val="28"/>
                <w:lang w:eastAsia="ru-RU"/>
              </w:rPr>
              <w:t>з</w:t>
            </w:r>
            <w:r w:rsidR="00B54677" w:rsidRPr="004050F1">
              <w:rPr>
                <w:sz w:val="28"/>
                <w:szCs w:val="28"/>
                <w:lang w:eastAsia="ru-RU"/>
              </w:rPr>
              <w:t>аместитель министра образования, науки и молодежной политики Республики Коми</w:t>
            </w:r>
            <w:r w:rsidRPr="004050F1">
              <w:rPr>
                <w:sz w:val="28"/>
                <w:szCs w:val="28"/>
                <w:lang w:eastAsia="ru-RU"/>
              </w:rPr>
              <w:t xml:space="preserve"> (председатель экспертной комиссии Конкурса)</w:t>
            </w:r>
            <w:r w:rsidR="00B54677" w:rsidRPr="004050F1">
              <w:rPr>
                <w:sz w:val="28"/>
                <w:szCs w:val="28"/>
                <w:lang w:eastAsia="ru-RU"/>
              </w:rPr>
              <w:t>;</w:t>
            </w:r>
          </w:p>
          <w:p w:rsidR="00CC1C0B" w:rsidRPr="004050F1" w:rsidRDefault="00CC1C0B" w:rsidP="003370B8">
            <w:pPr>
              <w:rPr>
                <w:sz w:val="28"/>
                <w:szCs w:val="28"/>
                <w:lang w:eastAsia="ru-RU"/>
              </w:rPr>
            </w:pPr>
          </w:p>
        </w:tc>
      </w:tr>
      <w:tr w:rsidR="00D84BA4" w:rsidRPr="004050F1" w:rsidTr="00604D05">
        <w:tc>
          <w:tcPr>
            <w:tcW w:w="4111" w:type="dxa"/>
          </w:tcPr>
          <w:p w:rsidR="00D84BA4" w:rsidRDefault="00D84BA4" w:rsidP="00F15E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Ладанов П.В.</w:t>
            </w:r>
          </w:p>
        </w:tc>
        <w:tc>
          <w:tcPr>
            <w:tcW w:w="5244" w:type="dxa"/>
          </w:tcPr>
          <w:p w:rsidR="00D84BA4" w:rsidRDefault="00D84BA4" w:rsidP="00F15E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 </w:t>
            </w:r>
            <w:r w:rsidRPr="00AC4B75">
              <w:rPr>
                <w:sz w:val="28"/>
                <w:szCs w:val="28"/>
                <w:lang w:eastAsia="ru-RU"/>
              </w:rPr>
              <w:t>профессионального образования и науки Министерства образования, науки и молодежной политики Республики Коми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D84BA4" w:rsidRDefault="00D84BA4" w:rsidP="00F15E87">
            <w:pPr>
              <w:rPr>
                <w:sz w:val="28"/>
                <w:szCs w:val="28"/>
                <w:lang w:eastAsia="ru-RU"/>
              </w:rPr>
            </w:pPr>
          </w:p>
        </w:tc>
      </w:tr>
      <w:tr w:rsidR="00B4190C" w:rsidRPr="004050F1" w:rsidTr="00604D05">
        <w:tc>
          <w:tcPr>
            <w:tcW w:w="4111" w:type="dxa"/>
          </w:tcPr>
          <w:p w:rsidR="00B54677" w:rsidRPr="004050F1" w:rsidRDefault="00E468B7" w:rsidP="003370B8">
            <w:pPr>
              <w:rPr>
                <w:sz w:val="28"/>
                <w:szCs w:val="28"/>
                <w:lang w:eastAsia="ru-RU"/>
              </w:rPr>
            </w:pPr>
            <w:r w:rsidRPr="004050F1">
              <w:rPr>
                <w:sz w:val="28"/>
                <w:szCs w:val="28"/>
                <w:lang w:eastAsia="ru-RU"/>
              </w:rPr>
              <w:t>Казакова Т.Н.</w:t>
            </w:r>
          </w:p>
        </w:tc>
        <w:tc>
          <w:tcPr>
            <w:tcW w:w="5244" w:type="dxa"/>
          </w:tcPr>
          <w:p w:rsidR="00B54677" w:rsidRPr="004050F1" w:rsidRDefault="00E468B7" w:rsidP="003370B8">
            <w:pPr>
              <w:rPr>
                <w:sz w:val="28"/>
                <w:szCs w:val="28"/>
                <w:lang w:eastAsia="ru-RU"/>
              </w:rPr>
            </w:pPr>
            <w:r w:rsidRPr="004050F1">
              <w:rPr>
                <w:sz w:val="28"/>
                <w:szCs w:val="28"/>
                <w:lang w:eastAsia="ru-RU"/>
              </w:rPr>
              <w:t>начальник отдела развития общего образования и воспитания Министерства образования, науки и молодежной политики Республики Коми</w:t>
            </w:r>
            <w:r w:rsidR="00CC1C0B" w:rsidRPr="004050F1">
              <w:rPr>
                <w:sz w:val="28"/>
                <w:szCs w:val="28"/>
                <w:lang w:eastAsia="ru-RU"/>
              </w:rPr>
              <w:t xml:space="preserve"> (заместитель председателя экспертной комиссии Конкурса)</w:t>
            </w:r>
            <w:r w:rsidRPr="004050F1">
              <w:rPr>
                <w:sz w:val="28"/>
                <w:szCs w:val="28"/>
                <w:lang w:eastAsia="ru-RU"/>
              </w:rPr>
              <w:t>;</w:t>
            </w:r>
          </w:p>
          <w:p w:rsidR="00CC1C0B" w:rsidRPr="004050F1" w:rsidRDefault="00CC1C0B" w:rsidP="003370B8">
            <w:pPr>
              <w:rPr>
                <w:sz w:val="28"/>
                <w:szCs w:val="28"/>
                <w:lang w:eastAsia="ru-RU"/>
              </w:rPr>
            </w:pPr>
          </w:p>
        </w:tc>
      </w:tr>
      <w:tr w:rsidR="00604D05" w:rsidRPr="004050F1" w:rsidTr="00604D05">
        <w:tc>
          <w:tcPr>
            <w:tcW w:w="4111" w:type="dxa"/>
          </w:tcPr>
          <w:p w:rsidR="00604D05" w:rsidRPr="004050F1" w:rsidRDefault="00604D05" w:rsidP="003370B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Савина Ю.А.</w:t>
            </w:r>
          </w:p>
        </w:tc>
        <w:tc>
          <w:tcPr>
            <w:tcW w:w="5244" w:type="dxa"/>
          </w:tcPr>
          <w:p w:rsidR="00604D05" w:rsidRDefault="00604D05" w:rsidP="003370B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заместитель </w:t>
            </w:r>
            <w:r w:rsidRPr="00604D05">
              <w:rPr>
                <w:sz w:val="28"/>
                <w:szCs w:val="28"/>
                <w:lang w:eastAsia="ru-RU"/>
              </w:rPr>
              <w:t>начальник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604D05">
              <w:rPr>
                <w:sz w:val="28"/>
                <w:szCs w:val="28"/>
                <w:lang w:eastAsia="ru-RU"/>
              </w:rPr>
              <w:t xml:space="preserve"> отдела развития общего образования и воспитания Министерства образования, науки и молодежной политики Республики Коми</w:t>
            </w:r>
            <w:r w:rsidR="0098682B">
              <w:rPr>
                <w:sz w:val="28"/>
                <w:szCs w:val="28"/>
                <w:lang w:eastAsia="ru-RU"/>
              </w:rPr>
              <w:t>;</w:t>
            </w:r>
          </w:p>
          <w:p w:rsidR="0098682B" w:rsidRPr="004050F1" w:rsidRDefault="0098682B" w:rsidP="003370B8">
            <w:pPr>
              <w:rPr>
                <w:sz w:val="28"/>
                <w:szCs w:val="28"/>
                <w:lang w:eastAsia="ru-RU"/>
              </w:rPr>
            </w:pPr>
          </w:p>
        </w:tc>
      </w:tr>
      <w:tr w:rsidR="00D91FCD" w:rsidRPr="004050F1" w:rsidTr="00604D05">
        <w:tc>
          <w:tcPr>
            <w:tcW w:w="4111" w:type="dxa"/>
          </w:tcPr>
          <w:p w:rsidR="00D91FCD" w:rsidRDefault="00BB4D44" w:rsidP="003370B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Исаева Е.А.</w:t>
            </w:r>
          </w:p>
        </w:tc>
        <w:tc>
          <w:tcPr>
            <w:tcW w:w="5244" w:type="dxa"/>
          </w:tcPr>
          <w:p w:rsidR="00C56EC0" w:rsidRPr="00C56EC0" w:rsidRDefault="00C56EC0" w:rsidP="00C56E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</w:t>
            </w:r>
            <w:r w:rsidRPr="00C56EC0">
              <w:rPr>
                <w:sz w:val="28"/>
                <w:szCs w:val="28"/>
                <w:lang w:eastAsia="ru-RU"/>
              </w:rPr>
              <w:t xml:space="preserve">едущий специалист-эксперт отдела </w:t>
            </w:r>
            <w:proofErr w:type="spellStart"/>
            <w:r w:rsidRPr="00C56EC0">
              <w:rPr>
                <w:sz w:val="28"/>
                <w:szCs w:val="28"/>
                <w:lang w:eastAsia="ru-RU"/>
              </w:rPr>
              <w:t>развитияобщего</w:t>
            </w:r>
            <w:proofErr w:type="spellEnd"/>
            <w:r w:rsidRPr="00C56EC0">
              <w:rPr>
                <w:sz w:val="28"/>
                <w:szCs w:val="28"/>
                <w:lang w:eastAsia="ru-RU"/>
              </w:rPr>
              <w:t xml:space="preserve"> образования и </w:t>
            </w:r>
            <w:proofErr w:type="spellStart"/>
            <w:r w:rsidRPr="00C56EC0">
              <w:rPr>
                <w:sz w:val="28"/>
                <w:szCs w:val="28"/>
                <w:lang w:eastAsia="ru-RU"/>
              </w:rPr>
              <w:t>воспитанияМинистерства</w:t>
            </w:r>
            <w:proofErr w:type="spellEnd"/>
            <w:r w:rsidRPr="00C56EC0">
              <w:rPr>
                <w:sz w:val="28"/>
                <w:szCs w:val="28"/>
                <w:lang w:eastAsia="ru-RU"/>
              </w:rPr>
              <w:t xml:space="preserve"> образования, </w:t>
            </w:r>
            <w:proofErr w:type="spellStart"/>
            <w:r w:rsidRPr="00C56EC0">
              <w:rPr>
                <w:sz w:val="28"/>
                <w:szCs w:val="28"/>
                <w:lang w:eastAsia="ru-RU"/>
              </w:rPr>
              <w:t>наукии</w:t>
            </w:r>
            <w:proofErr w:type="spellEnd"/>
            <w:r w:rsidRPr="00C56EC0">
              <w:rPr>
                <w:sz w:val="28"/>
                <w:szCs w:val="28"/>
                <w:lang w:eastAsia="ru-RU"/>
              </w:rPr>
              <w:t xml:space="preserve"> молодежной политики</w:t>
            </w:r>
          </w:p>
          <w:p w:rsidR="00C56EC0" w:rsidRPr="00C56EC0" w:rsidRDefault="00C56EC0" w:rsidP="00C56EC0">
            <w:pPr>
              <w:rPr>
                <w:sz w:val="28"/>
                <w:szCs w:val="28"/>
                <w:lang w:eastAsia="ru-RU"/>
              </w:rPr>
            </w:pPr>
            <w:r w:rsidRPr="00C56EC0">
              <w:rPr>
                <w:sz w:val="28"/>
                <w:szCs w:val="28"/>
                <w:lang w:eastAsia="ru-RU"/>
              </w:rPr>
              <w:t>Республики Коми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D91FCD" w:rsidRDefault="00D91FCD" w:rsidP="003370B8">
            <w:pPr>
              <w:rPr>
                <w:sz w:val="28"/>
                <w:szCs w:val="28"/>
                <w:lang w:eastAsia="ru-RU"/>
              </w:rPr>
            </w:pPr>
          </w:p>
        </w:tc>
      </w:tr>
      <w:tr w:rsidR="00B4190C" w:rsidRPr="004050F1" w:rsidTr="00604D05">
        <w:tc>
          <w:tcPr>
            <w:tcW w:w="4111" w:type="dxa"/>
          </w:tcPr>
          <w:p w:rsidR="00B54677" w:rsidRPr="004050F1" w:rsidRDefault="00E468B7" w:rsidP="003370B8">
            <w:pPr>
              <w:rPr>
                <w:sz w:val="28"/>
                <w:szCs w:val="28"/>
                <w:lang w:eastAsia="ru-RU"/>
              </w:rPr>
            </w:pPr>
            <w:r w:rsidRPr="004050F1">
              <w:rPr>
                <w:sz w:val="28"/>
                <w:szCs w:val="28"/>
                <w:lang w:eastAsia="ru-RU"/>
              </w:rPr>
              <w:t>Китайгородская Г.В.</w:t>
            </w:r>
          </w:p>
        </w:tc>
        <w:tc>
          <w:tcPr>
            <w:tcW w:w="5244" w:type="dxa"/>
          </w:tcPr>
          <w:p w:rsidR="00B54677" w:rsidRPr="004050F1" w:rsidRDefault="00CC1C0B" w:rsidP="00CC1C0B">
            <w:pPr>
              <w:rPr>
                <w:sz w:val="28"/>
                <w:szCs w:val="28"/>
                <w:lang w:eastAsia="ru-RU"/>
              </w:rPr>
            </w:pPr>
            <w:r w:rsidRPr="004050F1">
              <w:rPr>
                <w:sz w:val="28"/>
                <w:szCs w:val="28"/>
                <w:lang w:eastAsia="ru-RU"/>
              </w:rPr>
              <w:t xml:space="preserve">ректор </w:t>
            </w:r>
            <w:r w:rsidR="00D33BF7">
              <w:rPr>
                <w:sz w:val="28"/>
                <w:szCs w:val="28"/>
                <w:lang w:eastAsia="ru-RU"/>
              </w:rPr>
              <w:t>государственного образовательного учреждения</w:t>
            </w:r>
            <w:r w:rsidR="00D33BF7" w:rsidRPr="00D33BF7">
              <w:rPr>
                <w:sz w:val="28"/>
                <w:szCs w:val="28"/>
                <w:lang w:eastAsia="ru-RU"/>
              </w:rPr>
              <w:t xml:space="preserve"> дополнительного профессионального образования </w:t>
            </w:r>
            <w:r w:rsidRPr="004050F1">
              <w:rPr>
                <w:sz w:val="28"/>
                <w:szCs w:val="28"/>
                <w:lang w:eastAsia="ru-RU"/>
              </w:rPr>
              <w:t>«Коми республиканский институт развития образования» (член экспертной комиссии Конкурса);</w:t>
            </w:r>
          </w:p>
          <w:p w:rsidR="00CC1C0B" w:rsidRPr="004050F1" w:rsidRDefault="00CC1C0B" w:rsidP="00CC1C0B">
            <w:pPr>
              <w:rPr>
                <w:sz w:val="28"/>
                <w:szCs w:val="28"/>
                <w:lang w:eastAsia="ru-RU"/>
              </w:rPr>
            </w:pPr>
          </w:p>
        </w:tc>
      </w:tr>
      <w:tr w:rsidR="00B4190C" w:rsidRPr="004050F1" w:rsidTr="00604D05">
        <w:tc>
          <w:tcPr>
            <w:tcW w:w="4111" w:type="dxa"/>
          </w:tcPr>
          <w:p w:rsidR="00CC1C0B" w:rsidRPr="004050F1" w:rsidRDefault="00CC1C0B" w:rsidP="003370B8">
            <w:pPr>
              <w:rPr>
                <w:sz w:val="28"/>
                <w:szCs w:val="28"/>
                <w:lang w:eastAsia="ru-RU"/>
              </w:rPr>
            </w:pPr>
            <w:r w:rsidRPr="004050F1">
              <w:rPr>
                <w:sz w:val="28"/>
                <w:szCs w:val="28"/>
                <w:lang w:eastAsia="ru-RU"/>
              </w:rPr>
              <w:t>Зимина И.В.</w:t>
            </w:r>
          </w:p>
        </w:tc>
        <w:tc>
          <w:tcPr>
            <w:tcW w:w="5244" w:type="dxa"/>
          </w:tcPr>
          <w:p w:rsidR="00CC1C0B" w:rsidRPr="004050F1" w:rsidRDefault="00CC1C0B" w:rsidP="00CC1C0B">
            <w:pPr>
              <w:rPr>
                <w:sz w:val="28"/>
                <w:szCs w:val="28"/>
                <w:lang w:eastAsia="ru-RU"/>
              </w:rPr>
            </w:pPr>
            <w:r w:rsidRPr="004050F1">
              <w:rPr>
                <w:sz w:val="28"/>
                <w:szCs w:val="28"/>
                <w:lang w:eastAsia="ru-RU"/>
              </w:rPr>
              <w:t xml:space="preserve">председатель Координационного совета </w:t>
            </w:r>
            <w:r w:rsidRPr="004050F1">
              <w:rPr>
                <w:sz w:val="28"/>
                <w:szCs w:val="28"/>
                <w:lang w:eastAsia="ru-RU"/>
              </w:rPr>
              <w:lastRenderedPageBreak/>
              <w:t>КРЭУС (член экспертной комиссии Конкурса);</w:t>
            </w:r>
          </w:p>
          <w:p w:rsidR="00CC1C0B" w:rsidRPr="004050F1" w:rsidRDefault="00CC1C0B" w:rsidP="00CC1C0B">
            <w:pPr>
              <w:rPr>
                <w:sz w:val="28"/>
                <w:szCs w:val="28"/>
                <w:lang w:eastAsia="ru-RU"/>
              </w:rPr>
            </w:pPr>
          </w:p>
        </w:tc>
      </w:tr>
      <w:tr w:rsidR="00E62893" w:rsidRPr="004050F1" w:rsidTr="00604D05">
        <w:tc>
          <w:tcPr>
            <w:tcW w:w="4111" w:type="dxa"/>
          </w:tcPr>
          <w:p w:rsidR="00E62893" w:rsidRPr="004050F1" w:rsidRDefault="00E62893" w:rsidP="003370B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Канева Ю.О.</w:t>
            </w:r>
          </w:p>
        </w:tc>
        <w:tc>
          <w:tcPr>
            <w:tcW w:w="5244" w:type="dxa"/>
          </w:tcPr>
          <w:p w:rsidR="00E62893" w:rsidRPr="00E62893" w:rsidRDefault="00E62893" w:rsidP="00E6289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председателя</w:t>
            </w:r>
            <w:r w:rsidRPr="00E62893">
              <w:rPr>
                <w:sz w:val="28"/>
                <w:szCs w:val="28"/>
                <w:lang w:eastAsia="ru-RU"/>
              </w:rPr>
              <w:t xml:space="preserve"> Координационного совета КРЭУС (член экспертной комиссии Конкурса);</w:t>
            </w:r>
          </w:p>
          <w:p w:rsidR="00E62893" w:rsidRPr="004050F1" w:rsidRDefault="00E62893" w:rsidP="00CC1C0B">
            <w:pPr>
              <w:rPr>
                <w:sz w:val="28"/>
                <w:szCs w:val="28"/>
                <w:lang w:eastAsia="ru-RU"/>
              </w:rPr>
            </w:pPr>
          </w:p>
        </w:tc>
      </w:tr>
      <w:tr w:rsidR="00B4190C" w:rsidRPr="004050F1" w:rsidTr="00604D05">
        <w:tc>
          <w:tcPr>
            <w:tcW w:w="4111" w:type="dxa"/>
          </w:tcPr>
          <w:p w:rsidR="00CC1C0B" w:rsidRPr="004050F1" w:rsidRDefault="00CC1C0B" w:rsidP="003370B8">
            <w:pPr>
              <w:rPr>
                <w:sz w:val="28"/>
                <w:szCs w:val="28"/>
                <w:lang w:eastAsia="ru-RU"/>
              </w:rPr>
            </w:pPr>
            <w:r w:rsidRPr="004050F1">
              <w:rPr>
                <w:sz w:val="28"/>
                <w:szCs w:val="28"/>
                <w:lang w:eastAsia="ru-RU"/>
              </w:rPr>
              <w:t>Исаева Н.Н.</w:t>
            </w:r>
          </w:p>
        </w:tc>
        <w:tc>
          <w:tcPr>
            <w:tcW w:w="5244" w:type="dxa"/>
          </w:tcPr>
          <w:p w:rsidR="00CC1C0B" w:rsidRPr="004050F1" w:rsidRDefault="00CC1C0B" w:rsidP="00CC1C0B">
            <w:pPr>
              <w:rPr>
                <w:sz w:val="28"/>
                <w:szCs w:val="28"/>
                <w:lang w:eastAsia="ru-RU"/>
              </w:rPr>
            </w:pPr>
            <w:r w:rsidRPr="004050F1">
              <w:rPr>
                <w:sz w:val="28"/>
                <w:szCs w:val="28"/>
                <w:lang w:eastAsia="ru-RU"/>
              </w:rPr>
              <w:t xml:space="preserve">заведующий центром развития общего образования, социализации и воспитания личности </w:t>
            </w:r>
            <w:r w:rsidR="00D91FCD" w:rsidRPr="00D91FCD">
              <w:rPr>
                <w:sz w:val="28"/>
                <w:szCs w:val="28"/>
                <w:lang w:eastAsia="ru-RU"/>
              </w:rPr>
              <w:t xml:space="preserve">государственного образовательного учреждения дополнительного профессионального образования «Коми республиканский институт развития образования» </w:t>
            </w:r>
            <w:r w:rsidRPr="004050F1">
              <w:rPr>
                <w:sz w:val="28"/>
                <w:szCs w:val="28"/>
                <w:lang w:eastAsia="ru-RU"/>
              </w:rPr>
              <w:t>(член экспертной комиссии Конкурса);</w:t>
            </w:r>
          </w:p>
          <w:p w:rsidR="00CC1C0B" w:rsidRPr="004050F1" w:rsidRDefault="00CC1C0B" w:rsidP="00CC1C0B">
            <w:pPr>
              <w:rPr>
                <w:sz w:val="28"/>
                <w:szCs w:val="28"/>
                <w:lang w:eastAsia="ru-RU"/>
              </w:rPr>
            </w:pPr>
          </w:p>
        </w:tc>
      </w:tr>
      <w:tr w:rsidR="00604D05" w:rsidRPr="004050F1" w:rsidTr="00604D05">
        <w:tc>
          <w:tcPr>
            <w:tcW w:w="4111" w:type="dxa"/>
          </w:tcPr>
          <w:p w:rsidR="00CC1C0B" w:rsidRPr="004050F1" w:rsidRDefault="00CC1C0B" w:rsidP="003370B8">
            <w:pPr>
              <w:rPr>
                <w:sz w:val="28"/>
                <w:szCs w:val="28"/>
                <w:lang w:eastAsia="ru-RU"/>
              </w:rPr>
            </w:pPr>
            <w:r w:rsidRPr="004050F1">
              <w:rPr>
                <w:sz w:val="28"/>
                <w:szCs w:val="28"/>
                <w:lang w:eastAsia="ru-RU"/>
              </w:rPr>
              <w:t>Аверин А.В.</w:t>
            </w:r>
          </w:p>
        </w:tc>
        <w:tc>
          <w:tcPr>
            <w:tcW w:w="5244" w:type="dxa"/>
          </w:tcPr>
          <w:p w:rsidR="00CC1C0B" w:rsidRPr="004050F1" w:rsidRDefault="00CC1C0B" w:rsidP="00CC1C0B">
            <w:pPr>
              <w:rPr>
                <w:sz w:val="28"/>
                <w:szCs w:val="28"/>
                <w:lang w:eastAsia="ru-RU"/>
              </w:rPr>
            </w:pPr>
            <w:r w:rsidRPr="004050F1">
              <w:rPr>
                <w:sz w:val="28"/>
                <w:szCs w:val="28"/>
                <w:lang w:eastAsia="ru-RU"/>
              </w:rPr>
              <w:t xml:space="preserve">заведующий центром научно-методического сопровождения программ и проектов в области образования </w:t>
            </w:r>
            <w:r w:rsidR="00D91FCD" w:rsidRPr="00D91FCD">
              <w:rPr>
                <w:sz w:val="28"/>
                <w:szCs w:val="28"/>
                <w:lang w:eastAsia="ru-RU"/>
              </w:rPr>
              <w:t xml:space="preserve">государственного образовательного учреждения дополнительного профессионального образования «Коми республиканский институт развития образования» </w:t>
            </w:r>
            <w:r w:rsidRPr="004050F1">
              <w:rPr>
                <w:sz w:val="28"/>
                <w:szCs w:val="28"/>
                <w:lang w:eastAsia="ru-RU"/>
              </w:rPr>
              <w:t>(член экспертной комиссии Конкурса).</w:t>
            </w:r>
          </w:p>
        </w:tc>
      </w:tr>
    </w:tbl>
    <w:p w:rsidR="00247DE2" w:rsidRPr="004050F1" w:rsidRDefault="00247DE2" w:rsidP="008A5B17">
      <w:pPr>
        <w:pStyle w:val="a9"/>
        <w:tabs>
          <w:tab w:val="left" w:pos="993"/>
        </w:tabs>
        <w:ind w:firstLine="0"/>
        <w:rPr>
          <w:sz w:val="28"/>
          <w:szCs w:val="28"/>
        </w:rPr>
      </w:pPr>
    </w:p>
    <w:sectPr w:rsidR="00247DE2" w:rsidRPr="004050F1" w:rsidSect="004473DF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0F" w:rsidRDefault="00E1340F" w:rsidP="00FF52B0">
      <w:r>
        <w:separator/>
      </w:r>
    </w:p>
  </w:endnote>
  <w:endnote w:type="continuationSeparator" w:id="0">
    <w:p w:rsidR="00E1340F" w:rsidRDefault="00E1340F" w:rsidP="00FF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0F" w:rsidRDefault="00E1340F" w:rsidP="00FF52B0">
      <w:r>
        <w:separator/>
      </w:r>
    </w:p>
  </w:footnote>
  <w:footnote w:type="continuationSeparator" w:id="0">
    <w:p w:rsidR="00E1340F" w:rsidRDefault="00E1340F" w:rsidP="00FF5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CE1A59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3673C5F"/>
    <w:multiLevelType w:val="hybridMultilevel"/>
    <w:tmpl w:val="C5B8E12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7863F13"/>
    <w:multiLevelType w:val="hybridMultilevel"/>
    <w:tmpl w:val="F806C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056A77"/>
    <w:multiLevelType w:val="multilevel"/>
    <w:tmpl w:val="5120C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0C152441"/>
    <w:multiLevelType w:val="hybridMultilevel"/>
    <w:tmpl w:val="1EA4CA6C"/>
    <w:lvl w:ilvl="0" w:tplc="0419000F">
      <w:start w:val="1"/>
      <w:numFmt w:val="decimal"/>
      <w:lvlText w:val="%1."/>
      <w:lvlJc w:val="left"/>
      <w:pPr>
        <w:ind w:left="1707" w:hanging="360"/>
      </w:p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9">
    <w:nsid w:val="10DB49AF"/>
    <w:multiLevelType w:val="multilevel"/>
    <w:tmpl w:val="EF02B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161E2D06"/>
    <w:multiLevelType w:val="hybridMultilevel"/>
    <w:tmpl w:val="F364F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1372D"/>
    <w:multiLevelType w:val="hybridMultilevel"/>
    <w:tmpl w:val="146A85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C318F1"/>
    <w:multiLevelType w:val="hybridMultilevel"/>
    <w:tmpl w:val="E5DA885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3">
    <w:nsid w:val="26292B05"/>
    <w:multiLevelType w:val="multilevel"/>
    <w:tmpl w:val="298A1B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DE32B78"/>
    <w:multiLevelType w:val="hybridMultilevel"/>
    <w:tmpl w:val="FC0877DA"/>
    <w:lvl w:ilvl="0" w:tplc="488C86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171732E"/>
    <w:multiLevelType w:val="multilevel"/>
    <w:tmpl w:val="EF02B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962334B"/>
    <w:multiLevelType w:val="hybridMultilevel"/>
    <w:tmpl w:val="08AE3D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361CC0"/>
    <w:multiLevelType w:val="hybridMultilevel"/>
    <w:tmpl w:val="AB242106"/>
    <w:lvl w:ilvl="0" w:tplc="A15CF0D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14228C7"/>
    <w:multiLevelType w:val="hybridMultilevel"/>
    <w:tmpl w:val="19F04B8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AA229A"/>
    <w:multiLevelType w:val="multilevel"/>
    <w:tmpl w:val="54BE8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3ED7869"/>
    <w:multiLevelType w:val="multilevel"/>
    <w:tmpl w:val="5120C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4D361B4"/>
    <w:multiLevelType w:val="multilevel"/>
    <w:tmpl w:val="5120C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79713D2"/>
    <w:multiLevelType w:val="multilevel"/>
    <w:tmpl w:val="734E1ADC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59874FC3"/>
    <w:multiLevelType w:val="hybridMultilevel"/>
    <w:tmpl w:val="F64430D6"/>
    <w:lvl w:ilvl="0" w:tplc="40D80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0CF3FCA"/>
    <w:multiLevelType w:val="multilevel"/>
    <w:tmpl w:val="4B94E9B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5">
    <w:nsid w:val="65274378"/>
    <w:multiLevelType w:val="multilevel"/>
    <w:tmpl w:val="36F47E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>
    <w:nsid w:val="66620865"/>
    <w:multiLevelType w:val="hybridMultilevel"/>
    <w:tmpl w:val="57246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23253"/>
    <w:multiLevelType w:val="multilevel"/>
    <w:tmpl w:val="B82AB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8">
    <w:nsid w:val="78F47901"/>
    <w:multiLevelType w:val="hybridMultilevel"/>
    <w:tmpl w:val="D082A03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A625588"/>
    <w:multiLevelType w:val="hybridMultilevel"/>
    <w:tmpl w:val="238AB1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FA75BD"/>
    <w:multiLevelType w:val="hybridMultilevel"/>
    <w:tmpl w:val="E8F4576C"/>
    <w:lvl w:ilvl="0" w:tplc="4AB42892">
      <w:start w:val="1"/>
      <w:numFmt w:val="bullet"/>
      <w:pStyle w:val="a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24"/>
  </w:num>
  <w:num w:numId="7">
    <w:abstractNumId w:val="25"/>
  </w:num>
  <w:num w:numId="8">
    <w:abstractNumId w:val="13"/>
  </w:num>
  <w:num w:numId="9">
    <w:abstractNumId w:val="4"/>
  </w:num>
  <w:num w:numId="10">
    <w:abstractNumId w:val="30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3"/>
  </w:num>
  <w:num w:numId="14">
    <w:abstractNumId w:val="17"/>
  </w:num>
  <w:num w:numId="15">
    <w:abstractNumId w:val="22"/>
  </w:num>
  <w:num w:numId="16">
    <w:abstractNumId w:val="15"/>
  </w:num>
  <w:num w:numId="17">
    <w:abstractNumId w:val="29"/>
  </w:num>
  <w:num w:numId="18">
    <w:abstractNumId w:val="18"/>
  </w:num>
  <w:num w:numId="19">
    <w:abstractNumId w:val="16"/>
  </w:num>
  <w:num w:numId="20">
    <w:abstractNumId w:val="11"/>
  </w:num>
  <w:num w:numId="21">
    <w:abstractNumId w:val="28"/>
  </w:num>
  <w:num w:numId="22">
    <w:abstractNumId w:val="9"/>
  </w:num>
  <w:num w:numId="23">
    <w:abstractNumId w:val="19"/>
  </w:num>
  <w:num w:numId="24">
    <w:abstractNumId w:val="6"/>
  </w:num>
  <w:num w:numId="25">
    <w:abstractNumId w:val="21"/>
  </w:num>
  <w:num w:numId="26">
    <w:abstractNumId w:val="26"/>
  </w:num>
  <w:num w:numId="27">
    <w:abstractNumId w:val="7"/>
  </w:num>
  <w:num w:numId="28">
    <w:abstractNumId w:val="10"/>
  </w:num>
  <w:num w:numId="29">
    <w:abstractNumId w:val="20"/>
  </w:num>
  <w:num w:numId="30">
    <w:abstractNumId w:val="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04"/>
    <w:rsid w:val="000065C0"/>
    <w:rsid w:val="0001087D"/>
    <w:rsid w:val="00020B5D"/>
    <w:rsid w:val="00022F4E"/>
    <w:rsid w:val="00024A77"/>
    <w:rsid w:val="000322E6"/>
    <w:rsid w:val="00042DB9"/>
    <w:rsid w:val="0004419A"/>
    <w:rsid w:val="00045C67"/>
    <w:rsid w:val="000460E4"/>
    <w:rsid w:val="00051928"/>
    <w:rsid w:val="000526A4"/>
    <w:rsid w:val="00057221"/>
    <w:rsid w:val="00057AD0"/>
    <w:rsid w:val="00060451"/>
    <w:rsid w:val="00062F58"/>
    <w:rsid w:val="000630AD"/>
    <w:rsid w:val="000858E0"/>
    <w:rsid w:val="000943AE"/>
    <w:rsid w:val="000A1326"/>
    <w:rsid w:val="000A5A7A"/>
    <w:rsid w:val="000C6CDB"/>
    <w:rsid w:val="000D45C0"/>
    <w:rsid w:val="000E425F"/>
    <w:rsid w:val="000F01BC"/>
    <w:rsid w:val="000F18CC"/>
    <w:rsid w:val="000F71CA"/>
    <w:rsid w:val="00105168"/>
    <w:rsid w:val="0011261E"/>
    <w:rsid w:val="00115E17"/>
    <w:rsid w:val="00123512"/>
    <w:rsid w:val="001236A0"/>
    <w:rsid w:val="001248EB"/>
    <w:rsid w:val="00125F2E"/>
    <w:rsid w:val="001304C0"/>
    <w:rsid w:val="00131CEE"/>
    <w:rsid w:val="00137B4C"/>
    <w:rsid w:val="00146957"/>
    <w:rsid w:val="00150005"/>
    <w:rsid w:val="001509D5"/>
    <w:rsid w:val="00152837"/>
    <w:rsid w:val="00154F7A"/>
    <w:rsid w:val="001608A0"/>
    <w:rsid w:val="00161938"/>
    <w:rsid w:val="001634F3"/>
    <w:rsid w:val="00165058"/>
    <w:rsid w:val="00165D3E"/>
    <w:rsid w:val="001716DE"/>
    <w:rsid w:val="00181577"/>
    <w:rsid w:val="00187DE8"/>
    <w:rsid w:val="001907EA"/>
    <w:rsid w:val="00195A9D"/>
    <w:rsid w:val="001A0D5A"/>
    <w:rsid w:val="001A141E"/>
    <w:rsid w:val="001B5485"/>
    <w:rsid w:val="001C04E8"/>
    <w:rsid w:val="001C1E28"/>
    <w:rsid w:val="001E0AF1"/>
    <w:rsid w:val="001E0D82"/>
    <w:rsid w:val="001E389E"/>
    <w:rsid w:val="001E47B6"/>
    <w:rsid w:val="001E6548"/>
    <w:rsid w:val="001F382D"/>
    <w:rsid w:val="0020115B"/>
    <w:rsid w:val="00205034"/>
    <w:rsid w:val="00212DDA"/>
    <w:rsid w:val="002163D2"/>
    <w:rsid w:val="002177DC"/>
    <w:rsid w:val="00223BBD"/>
    <w:rsid w:val="00223D17"/>
    <w:rsid w:val="00245342"/>
    <w:rsid w:val="00247DE2"/>
    <w:rsid w:val="00265BCB"/>
    <w:rsid w:val="00267F48"/>
    <w:rsid w:val="0027252A"/>
    <w:rsid w:val="002776E1"/>
    <w:rsid w:val="00282AB1"/>
    <w:rsid w:val="002A2208"/>
    <w:rsid w:val="002A2EBF"/>
    <w:rsid w:val="002A3417"/>
    <w:rsid w:val="002A360C"/>
    <w:rsid w:val="002B5513"/>
    <w:rsid w:val="002C0B20"/>
    <w:rsid w:val="002C0C09"/>
    <w:rsid w:val="002C7B4C"/>
    <w:rsid w:val="002D37D7"/>
    <w:rsid w:val="002D79B3"/>
    <w:rsid w:val="002F7B77"/>
    <w:rsid w:val="00322688"/>
    <w:rsid w:val="00323E91"/>
    <w:rsid w:val="00324848"/>
    <w:rsid w:val="00337E53"/>
    <w:rsid w:val="00342A95"/>
    <w:rsid w:val="00343FF3"/>
    <w:rsid w:val="00350123"/>
    <w:rsid w:val="00364A7A"/>
    <w:rsid w:val="00372133"/>
    <w:rsid w:val="00390AB7"/>
    <w:rsid w:val="0039432F"/>
    <w:rsid w:val="003A74A2"/>
    <w:rsid w:val="003A77EC"/>
    <w:rsid w:val="003B01AE"/>
    <w:rsid w:val="003B2CAA"/>
    <w:rsid w:val="003C0273"/>
    <w:rsid w:val="003C36F9"/>
    <w:rsid w:val="003E41BD"/>
    <w:rsid w:val="003F2D10"/>
    <w:rsid w:val="003F4D9A"/>
    <w:rsid w:val="004050F1"/>
    <w:rsid w:val="0040591A"/>
    <w:rsid w:val="00406546"/>
    <w:rsid w:val="00424F94"/>
    <w:rsid w:val="004269DE"/>
    <w:rsid w:val="004464C2"/>
    <w:rsid w:val="004473DF"/>
    <w:rsid w:val="004670EE"/>
    <w:rsid w:val="0046739E"/>
    <w:rsid w:val="00467641"/>
    <w:rsid w:val="00467DFF"/>
    <w:rsid w:val="00474AEC"/>
    <w:rsid w:val="00480136"/>
    <w:rsid w:val="0048180A"/>
    <w:rsid w:val="00485D47"/>
    <w:rsid w:val="00490E5D"/>
    <w:rsid w:val="00492306"/>
    <w:rsid w:val="00494226"/>
    <w:rsid w:val="00494987"/>
    <w:rsid w:val="004962AC"/>
    <w:rsid w:val="004B550E"/>
    <w:rsid w:val="004C4ADF"/>
    <w:rsid w:val="004D1D6E"/>
    <w:rsid w:val="004D5128"/>
    <w:rsid w:val="004E19DB"/>
    <w:rsid w:val="004E42B6"/>
    <w:rsid w:val="00503B50"/>
    <w:rsid w:val="00506DCC"/>
    <w:rsid w:val="00510C30"/>
    <w:rsid w:val="005307CD"/>
    <w:rsid w:val="005326D2"/>
    <w:rsid w:val="00541F48"/>
    <w:rsid w:val="00553237"/>
    <w:rsid w:val="00560315"/>
    <w:rsid w:val="005709DC"/>
    <w:rsid w:val="0058047F"/>
    <w:rsid w:val="00587DB3"/>
    <w:rsid w:val="005A10D7"/>
    <w:rsid w:val="005A7FDB"/>
    <w:rsid w:val="005B1266"/>
    <w:rsid w:val="005B234D"/>
    <w:rsid w:val="005B4B7C"/>
    <w:rsid w:val="005B5C0F"/>
    <w:rsid w:val="005D113A"/>
    <w:rsid w:val="005D3910"/>
    <w:rsid w:val="005D4174"/>
    <w:rsid w:val="005D4A23"/>
    <w:rsid w:val="005E7D2C"/>
    <w:rsid w:val="006017AE"/>
    <w:rsid w:val="00604D05"/>
    <w:rsid w:val="00607910"/>
    <w:rsid w:val="006134CA"/>
    <w:rsid w:val="00615AD2"/>
    <w:rsid w:val="00615D62"/>
    <w:rsid w:val="00620801"/>
    <w:rsid w:val="00625312"/>
    <w:rsid w:val="00633978"/>
    <w:rsid w:val="0064293D"/>
    <w:rsid w:val="006504FF"/>
    <w:rsid w:val="00654985"/>
    <w:rsid w:val="00665BDA"/>
    <w:rsid w:val="006717FE"/>
    <w:rsid w:val="00671D7D"/>
    <w:rsid w:val="0068013A"/>
    <w:rsid w:val="00684B5D"/>
    <w:rsid w:val="00690B4A"/>
    <w:rsid w:val="0069124C"/>
    <w:rsid w:val="00692F1F"/>
    <w:rsid w:val="006931B1"/>
    <w:rsid w:val="006A1548"/>
    <w:rsid w:val="006A4304"/>
    <w:rsid w:val="006B07C3"/>
    <w:rsid w:val="006B29A6"/>
    <w:rsid w:val="006D6F7A"/>
    <w:rsid w:val="006E7A28"/>
    <w:rsid w:val="006F0264"/>
    <w:rsid w:val="006F3942"/>
    <w:rsid w:val="006F65C8"/>
    <w:rsid w:val="006F6A83"/>
    <w:rsid w:val="00705CD8"/>
    <w:rsid w:val="00711F7D"/>
    <w:rsid w:val="00716A1B"/>
    <w:rsid w:val="00720DAE"/>
    <w:rsid w:val="00722F76"/>
    <w:rsid w:val="00723B8F"/>
    <w:rsid w:val="00733969"/>
    <w:rsid w:val="00746773"/>
    <w:rsid w:val="00752760"/>
    <w:rsid w:val="00752938"/>
    <w:rsid w:val="00755EC5"/>
    <w:rsid w:val="00756245"/>
    <w:rsid w:val="0076546A"/>
    <w:rsid w:val="0076776B"/>
    <w:rsid w:val="00773C69"/>
    <w:rsid w:val="00776309"/>
    <w:rsid w:val="00786FEA"/>
    <w:rsid w:val="00794445"/>
    <w:rsid w:val="007955A3"/>
    <w:rsid w:val="007A13DB"/>
    <w:rsid w:val="007A16B2"/>
    <w:rsid w:val="007B051B"/>
    <w:rsid w:val="007B2825"/>
    <w:rsid w:val="007B436C"/>
    <w:rsid w:val="007C6A36"/>
    <w:rsid w:val="007D0A69"/>
    <w:rsid w:val="007D7EBA"/>
    <w:rsid w:val="007E71C2"/>
    <w:rsid w:val="007F1623"/>
    <w:rsid w:val="007F3A42"/>
    <w:rsid w:val="00800150"/>
    <w:rsid w:val="00805091"/>
    <w:rsid w:val="008131D2"/>
    <w:rsid w:val="00827BDF"/>
    <w:rsid w:val="00834D91"/>
    <w:rsid w:val="008429D4"/>
    <w:rsid w:val="008448F6"/>
    <w:rsid w:val="00846C96"/>
    <w:rsid w:val="00850A22"/>
    <w:rsid w:val="00854895"/>
    <w:rsid w:val="00865E95"/>
    <w:rsid w:val="00872C85"/>
    <w:rsid w:val="00873EBB"/>
    <w:rsid w:val="00874289"/>
    <w:rsid w:val="00875C06"/>
    <w:rsid w:val="008869C2"/>
    <w:rsid w:val="00887A3E"/>
    <w:rsid w:val="008A5B17"/>
    <w:rsid w:val="008A5D54"/>
    <w:rsid w:val="008A78F6"/>
    <w:rsid w:val="008B4272"/>
    <w:rsid w:val="008B56EB"/>
    <w:rsid w:val="008D36A5"/>
    <w:rsid w:val="008D577B"/>
    <w:rsid w:val="008E0A5D"/>
    <w:rsid w:val="008E2C28"/>
    <w:rsid w:val="008E6747"/>
    <w:rsid w:val="008F0F00"/>
    <w:rsid w:val="009003B6"/>
    <w:rsid w:val="00903DB9"/>
    <w:rsid w:val="00907E7E"/>
    <w:rsid w:val="00910FD2"/>
    <w:rsid w:val="009172F5"/>
    <w:rsid w:val="00927A03"/>
    <w:rsid w:val="0093137C"/>
    <w:rsid w:val="009414A0"/>
    <w:rsid w:val="00941A25"/>
    <w:rsid w:val="00944C72"/>
    <w:rsid w:val="009506C6"/>
    <w:rsid w:val="009566F8"/>
    <w:rsid w:val="00960B34"/>
    <w:rsid w:val="009616EA"/>
    <w:rsid w:val="00961798"/>
    <w:rsid w:val="00963A93"/>
    <w:rsid w:val="0097555F"/>
    <w:rsid w:val="00976278"/>
    <w:rsid w:val="009844A3"/>
    <w:rsid w:val="00985F36"/>
    <w:rsid w:val="0098682B"/>
    <w:rsid w:val="00987673"/>
    <w:rsid w:val="00995D35"/>
    <w:rsid w:val="00996FE3"/>
    <w:rsid w:val="00997B92"/>
    <w:rsid w:val="009B23A2"/>
    <w:rsid w:val="009B3680"/>
    <w:rsid w:val="009B66B1"/>
    <w:rsid w:val="009C0E39"/>
    <w:rsid w:val="009C4138"/>
    <w:rsid w:val="009C448D"/>
    <w:rsid w:val="009D072D"/>
    <w:rsid w:val="009D37E2"/>
    <w:rsid w:val="009D7D06"/>
    <w:rsid w:val="009E4C7E"/>
    <w:rsid w:val="009F16D4"/>
    <w:rsid w:val="009F448C"/>
    <w:rsid w:val="00A07FE9"/>
    <w:rsid w:val="00A1028E"/>
    <w:rsid w:val="00A12091"/>
    <w:rsid w:val="00A1209B"/>
    <w:rsid w:val="00A13723"/>
    <w:rsid w:val="00A139C2"/>
    <w:rsid w:val="00A15CA6"/>
    <w:rsid w:val="00A15EFA"/>
    <w:rsid w:val="00A33656"/>
    <w:rsid w:val="00A447D7"/>
    <w:rsid w:val="00A545C2"/>
    <w:rsid w:val="00A55074"/>
    <w:rsid w:val="00A571CD"/>
    <w:rsid w:val="00A57ECC"/>
    <w:rsid w:val="00A630A3"/>
    <w:rsid w:val="00A826E7"/>
    <w:rsid w:val="00A9482C"/>
    <w:rsid w:val="00A95C8C"/>
    <w:rsid w:val="00AA0A2E"/>
    <w:rsid w:val="00AA40E6"/>
    <w:rsid w:val="00AB4359"/>
    <w:rsid w:val="00AC0732"/>
    <w:rsid w:val="00AC3C29"/>
    <w:rsid w:val="00AC4586"/>
    <w:rsid w:val="00AC4B75"/>
    <w:rsid w:val="00AD3A63"/>
    <w:rsid w:val="00AE206C"/>
    <w:rsid w:val="00AE3B11"/>
    <w:rsid w:val="00AF7D59"/>
    <w:rsid w:val="00B03952"/>
    <w:rsid w:val="00B312B2"/>
    <w:rsid w:val="00B31A3D"/>
    <w:rsid w:val="00B327CD"/>
    <w:rsid w:val="00B4190C"/>
    <w:rsid w:val="00B421F5"/>
    <w:rsid w:val="00B54677"/>
    <w:rsid w:val="00B5566A"/>
    <w:rsid w:val="00B63129"/>
    <w:rsid w:val="00B63C1B"/>
    <w:rsid w:val="00B70371"/>
    <w:rsid w:val="00B711AE"/>
    <w:rsid w:val="00B745DE"/>
    <w:rsid w:val="00B76BEA"/>
    <w:rsid w:val="00B805A2"/>
    <w:rsid w:val="00B86565"/>
    <w:rsid w:val="00B901BD"/>
    <w:rsid w:val="00B91B98"/>
    <w:rsid w:val="00B934C2"/>
    <w:rsid w:val="00BA130A"/>
    <w:rsid w:val="00BA28AA"/>
    <w:rsid w:val="00BA5B81"/>
    <w:rsid w:val="00BA63FC"/>
    <w:rsid w:val="00BA7C3E"/>
    <w:rsid w:val="00BB31A0"/>
    <w:rsid w:val="00BB42B9"/>
    <w:rsid w:val="00BB4D44"/>
    <w:rsid w:val="00BB6C41"/>
    <w:rsid w:val="00BC5957"/>
    <w:rsid w:val="00BD1E9C"/>
    <w:rsid w:val="00BD2CF0"/>
    <w:rsid w:val="00BD492F"/>
    <w:rsid w:val="00BE3D41"/>
    <w:rsid w:val="00BE7A2E"/>
    <w:rsid w:val="00BF01B4"/>
    <w:rsid w:val="00BF7D9B"/>
    <w:rsid w:val="00C05DD9"/>
    <w:rsid w:val="00C10E96"/>
    <w:rsid w:val="00C12187"/>
    <w:rsid w:val="00C15862"/>
    <w:rsid w:val="00C161DC"/>
    <w:rsid w:val="00C23F81"/>
    <w:rsid w:val="00C271AA"/>
    <w:rsid w:val="00C2795A"/>
    <w:rsid w:val="00C309FA"/>
    <w:rsid w:val="00C3487F"/>
    <w:rsid w:val="00C351FB"/>
    <w:rsid w:val="00C35CE7"/>
    <w:rsid w:val="00C367A6"/>
    <w:rsid w:val="00C457AC"/>
    <w:rsid w:val="00C46749"/>
    <w:rsid w:val="00C527B5"/>
    <w:rsid w:val="00C53D99"/>
    <w:rsid w:val="00C56EC0"/>
    <w:rsid w:val="00C62DE4"/>
    <w:rsid w:val="00C93F4C"/>
    <w:rsid w:val="00CA5E31"/>
    <w:rsid w:val="00CA6521"/>
    <w:rsid w:val="00CB0323"/>
    <w:rsid w:val="00CB2DCB"/>
    <w:rsid w:val="00CB5AAD"/>
    <w:rsid w:val="00CC050F"/>
    <w:rsid w:val="00CC1C0B"/>
    <w:rsid w:val="00CC2625"/>
    <w:rsid w:val="00CC4E7F"/>
    <w:rsid w:val="00CC6BBA"/>
    <w:rsid w:val="00CD26E3"/>
    <w:rsid w:val="00CD5572"/>
    <w:rsid w:val="00CD57AE"/>
    <w:rsid w:val="00CE1C24"/>
    <w:rsid w:val="00CE4383"/>
    <w:rsid w:val="00CF392C"/>
    <w:rsid w:val="00D0175A"/>
    <w:rsid w:val="00D03F02"/>
    <w:rsid w:val="00D057E9"/>
    <w:rsid w:val="00D14CAD"/>
    <w:rsid w:val="00D32D2B"/>
    <w:rsid w:val="00D33BF7"/>
    <w:rsid w:val="00D37FB9"/>
    <w:rsid w:val="00D45645"/>
    <w:rsid w:val="00D50252"/>
    <w:rsid w:val="00D50F25"/>
    <w:rsid w:val="00D5113E"/>
    <w:rsid w:val="00D56BA6"/>
    <w:rsid w:val="00D572DC"/>
    <w:rsid w:val="00D61A97"/>
    <w:rsid w:val="00D6345C"/>
    <w:rsid w:val="00D63A72"/>
    <w:rsid w:val="00D6564B"/>
    <w:rsid w:val="00D72DEB"/>
    <w:rsid w:val="00D731C2"/>
    <w:rsid w:val="00D74264"/>
    <w:rsid w:val="00D8055C"/>
    <w:rsid w:val="00D825AA"/>
    <w:rsid w:val="00D84BA4"/>
    <w:rsid w:val="00D86DEE"/>
    <w:rsid w:val="00D87957"/>
    <w:rsid w:val="00D91FCD"/>
    <w:rsid w:val="00D937A3"/>
    <w:rsid w:val="00DA06F2"/>
    <w:rsid w:val="00DA0921"/>
    <w:rsid w:val="00DB56B4"/>
    <w:rsid w:val="00DB5A3F"/>
    <w:rsid w:val="00DC2C5D"/>
    <w:rsid w:val="00DC3095"/>
    <w:rsid w:val="00DC458D"/>
    <w:rsid w:val="00DD676A"/>
    <w:rsid w:val="00DE1BCE"/>
    <w:rsid w:val="00DE49E3"/>
    <w:rsid w:val="00DE61C2"/>
    <w:rsid w:val="00DF2AAC"/>
    <w:rsid w:val="00E01411"/>
    <w:rsid w:val="00E064B0"/>
    <w:rsid w:val="00E07D43"/>
    <w:rsid w:val="00E1340F"/>
    <w:rsid w:val="00E14F58"/>
    <w:rsid w:val="00E17854"/>
    <w:rsid w:val="00E17A58"/>
    <w:rsid w:val="00E2119B"/>
    <w:rsid w:val="00E33D68"/>
    <w:rsid w:val="00E33F96"/>
    <w:rsid w:val="00E37FCA"/>
    <w:rsid w:val="00E402DF"/>
    <w:rsid w:val="00E45FC9"/>
    <w:rsid w:val="00E468B7"/>
    <w:rsid w:val="00E547C1"/>
    <w:rsid w:val="00E57FC8"/>
    <w:rsid w:val="00E62893"/>
    <w:rsid w:val="00E70CEB"/>
    <w:rsid w:val="00E711A1"/>
    <w:rsid w:val="00E76EB4"/>
    <w:rsid w:val="00E7787B"/>
    <w:rsid w:val="00E8055F"/>
    <w:rsid w:val="00E81256"/>
    <w:rsid w:val="00E87B58"/>
    <w:rsid w:val="00E905F9"/>
    <w:rsid w:val="00EA6B14"/>
    <w:rsid w:val="00EB363A"/>
    <w:rsid w:val="00EB771B"/>
    <w:rsid w:val="00EC470B"/>
    <w:rsid w:val="00EC6284"/>
    <w:rsid w:val="00EC7564"/>
    <w:rsid w:val="00ED6080"/>
    <w:rsid w:val="00EF1B97"/>
    <w:rsid w:val="00EF764B"/>
    <w:rsid w:val="00F02389"/>
    <w:rsid w:val="00F03566"/>
    <w:rsid w:val="00F12AC6"/>
    <w:rsid w:val="00F166B6"/>
    <w:rsid w:val="00F21EB5"/>
    <w:rsid w:val="00F273CF"/>
    <w:rsid w:val="00F27D69"/>
    <w:rsid w:val="00F30143"/>
    <w:rsid w:val="00F35225"/>
    <w:rsid w:val="00F360F8"/>
    <w:rsid w:val="00F51F15"/>
    <w:rsid w:val="00F52405"/>
    <w:rsid w:val="00F528F2"/>
    <w:rsid w:val="00F6795B"/>
    <w:rsid w:val="00F708FF"/>
    <w:rsid w:val="00F714FE"/>
    <w:rsid w:val="00F747A2"/>
    <w:rsid w:val="00F775B4"/>
    <w:rsid w:val="00F83107"/>
    <w:rsid w:val="00F863CB"/>
    <w:rsid w:val="00F87C21"/>
    <w:rsid w:val="00F93B4E"/>
    <w:rsid w:val="00F97D77"/>
    <w:rsid w:val="00FA00F6"/>
    <w:rsid w:val="00FA02E8"/>
    <w:rsid w:val="00FA4AE5"/>
    <w:rsid w:val="00FB21F6"/>
    <w:rsid w:val="00FC3471"/>
    <w:rsid w:val="00FC60F0"/>
    <w:rsid w:val="00FC7E64"/>
    <w:rsid w:val="00FD45AE"/>
    <w:rsid w:val="00FD5BA9"/>
    <w:rsid w:val="00FD6074"/>
    <w:rsid w:val="00FD76F0"/>
    <w:rsid w:val="00FE07C3"/>
    <w:rsid w:val="00FE0BFA"/>
    <w:rsid w:val="00FE4456"/>
    <w:rsid w:val="00FE5320"/>
    <w:rsid w:val="00FE6BE2"/>
    <w:rsid w:val="00FF52B0"/>
    <w:rsid w:val="00FF56D2"/>
    <w:rsid w:val="7DF10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overflowPunct w:val="0"/>
      <w:autoSpaceDE w:val="0"/>
      <w:jc w:val="center"/>
      <w:outlineLvl w:val="0"/>
    </w:pPr>
    <w:rPr>
      <w:rFonts w:eastAsia="Arial Unicode MS"/>
      <w:b/>
      <w:sz w:val="20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overflowPunct w:val="0"/>
      <w:autoSpaceDE w:val="0"/>
      <w:jc w:val="center"/>
      <w:outlineLvl w:val="1"/>
    </w:pPr>
    <w:rPr>
      <w:rFonts w:eastAsia="Arial Unicode MS"/>
      <w:sz w:val="40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styleId="a6">
    <w:name w:val="Title"/>
    <w:basedOn w:val="a0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0"/>
    <w:pPr>
      <w:tabs>
        <w:tab w:val="left" w:pos="5340"/>
      </w:tabs>
      <w:jc w:val="both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40">
    <w:name w:val="Название4"/>
    <w:basedOn w:val="a0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0"/>
    <w:pPr>
      <w:suppressLineNumbers/>
    </w:pPr>
  </w:style>
  <w:style w:type="paragraph" w:customStyle="1" w:styleId="31">
    <w:name w:val="Название3"/>
    <w:basedOn w:val="a0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0"/>
    <w:pPr>
      <w:suppressLineNumbers/>
    </w:pPr>
  </w:style>
  <w:style w:type="paragraph" w:customStyle="1" w:styleId="21">
    <w:name w:val="Название2"/>
    <w:basedOn w:val="a0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0"/>
    <w:pPr>
      <w:suppressLineNumbers/>
    </w:p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0"/>
    <w:pPr>
      <w:suppressLineNumbers/>
    </w:pPr>
    <w:rPr>
      <w:rFonts w:ascii="Arial" w:hAnsi="Arial" w:cs="Mangal"/>
    </w:rPr>
  </w:style>
  <w:style w:type="paragraph" w:styleId="a9">
    <w:name w:val="Body Text Indent"/>
    <w:basedOn w:val="a0"/>
    <w:pPr>
      <w:overflowPunct w:val="0"/>
      <w:autoSpaceDE w:val="0"/>
      <w:ind w:firstLine="708"/>
      <w:jc w:val="both"/>
    </w:pPr>
  </w:style>
  <w:style w:type="paragraph" w:customStyle="1" w:styleId="210">
    <w:name w:val="Основной текст 21"/>
    <w:basedOn w:val="a0"/>
    <w:pPr>
      <w:tabs>
        <w:tab w:val="left" w:pos="5340"/>
      </w:tabs>
      <w:jc w:val="both"/>
    </w:pPr>
    <w:rPr>
      <w:sz w:val="18"/>
    </w:rPr>
  </w:style>
  <w:style w:type="paragraph" w:customStyle="1" w:styleId="aa">
    <w:name w:val="Содержимое врезки"/>
    <w:basedOn w:val="a7"/>
  </w:style>
  <w:style w:type="paragraph" w:customStyle="1" w:styleId="ab">
    <w:name w:val="Содержимое таблицы"/>
    <w:basedOn w:val="a0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Базовый"/>
    <w:rsid w:val="006B07C3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/>
      <w:color w:val="00000A"/>
      <w:sz w:val="22"/>
      <w:szCs w:val="22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FE0BF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E0BFA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2"/>
    <w:uiPriority w:val="59"/>
    <w:rsid w:val="0060791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0"/>
    <w:link w:val="af2"/>
    <w:uiPriority w:val="99"/>
    <w:unhideWhenUsed/>
    <w:rsid w:val="00FF52B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F52B0"/>
    <w:rPr>
      <w:sz w:val="24"/>
      <w:szCs w:val="24"/>
      <w:lang w:eastAsia="ar-SA"/>
    </w:rPr>
  </w:style>
  <w:style w:type="paragraph" w:styleId="af3">
    <w:name w:val="footer"/>
    <w:basedOn w:val="a0"/>
    <w:link w:val="af4"/>
    <w:uiPriority w:val="99"/>
    <w:unhideWhenUsed/>
    <w:rsid w:val="00FF52B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FF52B0"/>
    <w:rPr>
      <w:sz w:val="24"/>
      <w:szCs w:val="24"/>
      <w:lang w:eastAsia="ar-SA"/>
    </w:rPr>
  </w:style>
  <w:style w:type="character" w:styleId="af5">
    <w:name w:val="Hyperlink"/>
    <w:unhideWhenUsed/>
    <w:rsid w:val="003B2CAA"/>
    <w:rPr>
      <w:color w:val="0000FF"/>
      <w:u w:val="single"/>
    </w:rPr>
  </w:style>
  <w:style w:type="paragraph" w:styleId="a">
    <w:name w:val="List Paragraph"/>
    <w:basedOn w:val="a0"/>
    <w:uiPriority w:val="34"/>
    <w:qFormat/>
    <w:rsid w:val="00B76BEA"/>
    <w:pPr>
      <w:numPr>
        <w:numId w:val="10"/>
      </w:numPr>
      <w:suppressAutoHyphens w:val="0"/>
      <w:spacing w:after="80"/>
      <w:contextualSpacing/>
      <w:jc w:val="both"/>
    </w:pPr>
    <w:rPr>
      <w:lang w:eastAsia="en-US"/>
    </w:rPr>
  </w:style>
  <w:style w:type="character" w:styleId="af6">
    <w:name w:val="FollowedHyperlink"/>
    <w:uiPriority w:val="99"/>
    <w:semiHidden/>
    <w:unhideWhenUsed/>
    <w:rsid w:val="009566F8"/>
    <w:rPr>
      <w:color w:val="800080"/>
      <w:u w:val="single"/>
    </w:rPr>
  </w:style>
  <w:style w:type="paragraph" w:styleId="af7">
    <w:name w:val="No Spacing"/>
    <w:uiPriority w:val="1"/>
    <w:qFormat/>
    <w:rsid w:val="000065C0"/>
    <w:pPr>
      <w:suppressAutoHyphens/>
    </w:pPr>
    <w:rPr>
      <w:sz w:val="24"/>
      <w:szCs w:val="24"/>
      <w:lang w:eastAsia="ar-SA"/>
    </w:rPr>
  </w:style>
  <w:style w:type="character" w:styleId="af8">
    <w:name w:val="annotation reference"/>
    <w:basedOn w:val="a1"/>
    <w:uiPriority w:val="99"/>
    <w:semiHidden/>
    <w:unhideWhenUsed/>
    <w:rsid w:val="00343FF3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343FF3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343FF3"/>
    <w:rPr>
      <w:lang w:eastAsia="ar-S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43FF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43FF3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overflowPunct w:val="0"/>
      <w:autoSpaceDE w:val="0"/>
      <w:jc w:val="center"/>
      <w:outlineLvl w:val="0"/>
    </w:pPr>
    <w:rPr>
      <w:rFonts w:eastAsia="Arial Unicode MS"/>
      <w:b/>
      <w:sz w:val="20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overflowPunct w:val="0"/>
      <w:autoSpaceDE w:val="0"/>
      <w:jc w:val="center"/>
      <w:outlineLvl w:val="1"/>
    </w:pPr>
    <w:rPr>
      <w:rFonts w:eastAsia="Arial Unicode MS"/>
      <w:sz w:val="40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styleId="a6">
    <w:name w:val="Title"/>
    <w:basedOn w:val="a0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0"/>
    <w:pPr>
      <w:tabs>
        <w:tab w:val="left" w:pos="5340"/>
      </w:tabs>
      <w:jc w:val="both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40">
    <w:name w:val="Название4"/>
    <w:basedOn w:val="a0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0"/>
    <w:pPr>
      <w:suppressLineNumbers/>
    </w:pPr>
  </w:style>
  <w:style w:type="paragraph" w:customStyle="1" w:styleId="31">
    <w:name w:val="Название3"/>
    <w:basedOn w:val="a0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0"/>
    <w:pPr>
      <w:suppressLineNumbers/>
    </w:pPr>
  </w:style>
  <w:style w:type="paragraph" w:customStyle="1" w:styleId="21">
    <w:name w:val="Название2"/>
    <w:basedOn w:val="a0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0"/>
    <w:pPr>
      <w:suppressLineNumbers/>
    </w:p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0"/>
    <w:pPr>
      <w:suppressLineNumbers/>
    </w:pPr>
    <w:rPr>
      <w:rFonts w:ascii="Arial" w:hAnsi="Arial" w:cs="Mangal"/>
    </w:rPr>
  </w:style>
  <w:style w:type="paragraph" w:styleId="a9">
    <w:name w:val="Body Text Indent"/>
    <w:basedOn w:val="a0"/>
    <w:pPr>
      <w:overflowPunct w:val="0"/>
      <w:autoSpaceDE w:val="0"/>
      <w:ind w:firstLine="708"/>
      <w:jc w:val="both"/>
    </w:pPr>
  </w:style>
  <w:style w:type="paragraph" w:customStyle="1" w:styleId="210">
    <w:name w:val="Основной текст 21"/>
    <w:basedOn w:val="a0"/>
    <w:pPr>
      <w:tabs>
        <w:tab w:val="left" w:pos="5340"/>
      </w:tabs>
      <w:jc w:val="both"/>
    </w:pPr>
    <w:rPr>
      <w:sz w:val="18"/>
    </w:rPr>
  </w:style>
  <w:style w:type="paragraph" w:customStyle="1" w:styleId="aa">
    <w:name w:val="Содержимое врезки"/>
    <w:basedOn w:val="a7"/>
  </w:style>
  <w:style w:type="paragraph" w:customStyle="1" w:styleId="ab">
    <w:name w:val="Содержимое таблицы"/>
    <w:basedOn w:val="a0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Базовый"/>
    <w:rsid w:val="006B07C3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/>
      <w:color w:val="00000A"/>
      <w:sz w:val="22"/>
      <w:szCs w:val="22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FE0BF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E0BFA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2"/>
    <w:uiPriority w:val="59"/>
    <w:rsid w:val="0060791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0"/>
    <w:link w:val="af2"/>
    <w:uiPriority w:val="99"/>
    <w:unhideWhenUsed/>
    <w:rsid w:val="00FF52B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F52B0"/>
    <w:rPr>
      <w:sz w:val="24"/>
      <w:szCs w:val="24"/>
      <w:lang w:eastAsia="ar-SA"/>
    </w:rPr>
  </w:style>
  <w:style w:type="paragraph" w:styleId="af3">
    <w:name w:val="footer"/>
    <w:basedOn w:val="a0"/>
    <w:link w:val="af4"/>
    <w:uiPriority w:val="99"/>
    <w:unhideWhenUsed/>
    <w:rsid w:val="00FF52B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FF52B0"/>
    <w:rPr>
      <w:sz w:val="24"/>
      <w:szCs w:val="24"/>
      <w:lang w:eastAsia="ar-SA"/>
    </w:rPr>
  </w:style>
  <w:style w:type="character" w:styleId="af5">
    <w:name w:val="Hyperlink"/>
    <w:unhideWhenUsed/>
    <w:rsid w:val="003B2CAA"/>
    <w:rPr>
      <w:color w:val="0000FF"/>
      <w:u w:val="single"/>
    </w:rPr>
  </w:style>
  <w:style w:type="paragraph" w:styleId="a">
    <w:name w:val="List Paragraph"/>
    <w:basedOn w:val="a0"/>
    <w:uiPriority w:val="34"/>
    <w:qFormat/>
    <w:rsid w:val="00B76BEA"/>
    <w:pPr>
      <w:numPr>
        <w:numId w:val="10"/>
      </w:numPr>
      <w:suppressAutoHyphens w:val="0"/>
      <w:spacing w:after="80"/>
      <w:contextualSpacing/>
      <w:jc w:val="both"/>
    </w:pPr>
    <w:rPr>
      <w:lang w:eastAsia="en-US"/>
    </w:rPr>
  </w:style>
  <w:style w:type="character" w:styleId="af6">
    <w:name w:val="FollowedHyperlink"/>
    <w:uiPriority w:val="99"/>
    <w:semiHidden/>
    <w:unhideWhenUsed/>
    <w:rsid w:val="009566F8"/>
    <w:rPr>
      <w:color w:val="800080"/>
      <w:u w:val="single"/>
    </w:rPr>
  </w:style>
  <w:style w:type="paragraph" w:styleId="af7">
    <w:name w:val="No Spacing"/>
    <w:uiPriority w:val="1"/>
    <w:qFormat/>
    <w:rsid w:val="000065C0"/>
    <w:pPr>
      <w:suppressAutoHyphens/>
    </w:pPr>
    <w:rPr>
      <w:sz w:val="24"/>
      <w:szCs w:val="24"/>
      <w:lang w:eastAsia="ar-SA"/>
    </w:rPr>
  </w:style>
  <w:style w:type="character" w:styleId="af8">
    <w:name w:val="annotation reference"/>
    <w:basedOn w:val="a1"/>
    <w:uiPriority w:val="99"/>
    <w:semiHidden/>
    <w:unhideWhenUsed/>
    <w:rsid w:val="00343FF3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343FF3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343FF3"/>
    <w:rPr>
      <w:lang w:eastAsia="ar-S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43FF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43FF3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vr10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dvr1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3683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2020-03-31T07:36:00Z</cp:lastPrinted>
  <dcterms:created xsi:type="dcterms:W3CDTF">2020-04-10T09:04:00Z</dcterms:created>
  <dcterms:modified xsi:type="dcterms:W3CDTF">2020-04-10T09:18:00Z</dcterms:modified>
</cp:coreProperties>
</file>