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6E" w:rsidRPr="004A07B8" w:rsidRDefault="00532A3A" w:rsidP="00D27240">
      <w:pPr>
        <w:jc w:val="right"/>
        <w:rPr>
          <w:sz w:val="18"/>
          <w:szCs w:val="18"/>
        </w:rPr>
      </w:pPr>
      <w:bookmarkStart w:id="0" w:name="_GoBack"/>
      <w:bookmarkEnd w:id="0"/>
      <w:r w:rsidRPr="00C67BC9">
        <w:t>Приложение</w:t>
      </w:r>
      <w:r w:rsidR="004A07B8">
        <w:t xml:space="preserve"> 1 </w:t>
      </w:r>
      <w:r w:rsidRPr="00C67BC9">
        <w:t xml:space="preserve"> </w:t>
      </w:r>
      <w:r w:rsidR="0078266E">
        <w:t>к Приказу МУ «Управление образования»</w:t>
      </w:r>
    </w:p>
    <w:p w:rsidR="00532A3A" w:rsidRDefault="0078266E" w:rsidP="000819A8">
      <w:pPr>
        <w:widowControl w:val="0"/>
        <w:jc w:val="right"/>
      </w:pPr>
      <w:r>
        <w:t xml:space="preserve"> администрации МОГО «Ухта»</w:t>
      </w:r>
    </w:p>
    <w:p w:rsidR="0078266E" w:rsidRPr="00C67BC9" w:rsidRDefault="00BA4435" w:rsidP="000819A8">
      <w:pPr>
        <w:widowControl w:val="0"/>
        <w:jc w:val="right"/>
      </w:pPr>
      <w:r>
        <w:t>№ 01-08/</w:t>
      </w:r>
      <w:r w:rsidR="00A83B73">
        <w:t>480</w:t>
      </w:r>
      <w:r w:rsidR="002C236E">
        <w:t xml:space="preserve">    </w:t>
      </w:r>
      <w:r w:rsidR="0078266E">
        <w:t xml:space="preserve"> </w:t>
      </w:r>
      <w:r w:rsidR="004A07B8">
        <w:t>о</w:t>
      </w:r>
      <w:r w:rsidR="0078266E">
        <w:t xml:space="preserve">т </w:t>
      </w:r>
      <w:r w:rsidR="00A83B73">
        <w:t>02</w:t>
      </w:r>
      <w:r w:rsidR="0078266E">
        <w:t>.1</w:t>
      </w:r>
      <w:r w:rsidR="002C236E">
        <w:t>2</w:t>
      </w:r>
      <w:r w:rsidR="0078266E">
        <w:t>.2020</w:t>
      </w:r>
    </w:p>
    <w:p w:rsidR="00532A3A" w:rsidRDefault="00532A3A" w:rsidP="00EB7023">
      <w:pPr>
        <w:widowControl w:val="0"/>
        <w:jc w:val="center"/>
        <w:rPr>
          <w:b/>
        </w:rPr>
      </w:pPr>
      <w:r>
        <w:t xml:space="preserve">             </w:t>
      </w:r>
    </w:p>
    <w:p w:rsidR="00532A3A" w:rsidRDefault="00532A3A" w:rsidP="00EB70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2A3A" w:rsidRDefault="008A068D" w:rsidP="00EB7023">
      <w:pPr>
        <w:pStyle w:val="23"/>
        <w:widowControl w:val="0"/>
      </w:pPr>
      <w:r>
        <w:t xml:space="preserve">О ПРОВЕДЕНИИ </w:t>
      </w:r>
      <w:r w:rsidR="00DD4A4A">
        <w:t>МУНИЦИПАЛЬНОГО КОНКУРСА ЧТЕЦОВ НА НЕМЕЦКОМ ЯЗЫКЕ «РОЖДЕСТВЕНСКИЙ КАЛЕЙДОСКОП» СРЕДИ ОБУЧАЮЩИХСЯ 5-7 КЛАССОВ ОБЩЕОБРАЗОВАТЕЛЬНЫХ ОРГАНИЗАЦИЙ</w:t>
      </w:r>
    </w:p>
    <w:p w:rsidR="00532A3A" w:rsidRDefault="00532A3A" w:rsidP="00EB7023">
      <w:pPr>
        <w:widowControl w:val="0"/>
        <w:jc w:val="both"/>
      </w:pPr>
    </w:p>
    <w:p w:rsidR="00532A3A" w:rsidRPr="009E72EE" w:rsidRDefault="00532A3A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2EE">
        <w:rPr>
          <w:b/>
          <w:sz w:val="28"/>
          <w:szCs w:val="28"/>
        </w:rPr>
        <w:t>Общие положения</w:t>
      </w:r>
    </w:p>
    <w:p w:rsidR="00532A3A" w:rsidRDefault="00532A3A" w:rsidP="00EB7023">
      <w:pPr>
        <w:pStyle w:val="a6"/>
        <w:widowControl w:val="0"/>
        <w:ind w:firstLine="709"/>
      </w:pPr>
      <w:r>
        <w:t xml:space="preserve">1.1. Учредителями городского конкурса среди обучающихся </w:t>
      </w:r>
      <w:r w:rsidR="00DD4A4A">
        <w:t>5-7</w:t>
      </w:r>
      <w:r w:rsidR="008A068D">
        <w:t xml:space="preserve"> классов </w:t>
      </w:r>
      <w:r>
        <w:t xml:space="preserve">общеобразовательных организаций </w:t>
      </w:r>
      <w:r w:rsidR="00DD4A4A">
        <w:t xml:space="preserve"> </w:t>
      </w:r>
      <w:r>
        <w:t>(далее Конкурс) являются МУ «Управление образования» администрации МОГО «Ухта»</w:t>
      </w:r>
      <w:r w:rsidR="00DD4A4A">
        <w:t>,</w:t>
      </w:r>
      <w:r>
        <w:t xml:space="preserve"> МУ «Информацио</w:t>
      </w:r>
      <w:r w:rsidR="00DD4A4A">
        <w:t>нно–методический центр» г. Ухты и МОУ «ГИЯ».</w:t>
      </w:r>
    </w:p>
    <w:p w:rsidR="00532A3A" w:rsidRDefault="00532A3A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и условия проведения Конкурса.</w:t>
      </w:r>
    </w:p>
    <w:p w:rsidR="00DD4A4A" w:rsidRDefault="00DD4A4A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в рамках реализации муниципальной программы МОГО «Ухта» «Развитие образования» (Основное мероприятие «Организация,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уровней»).</w:t>
      </w:r>
    </w:p>
    <w:p w:rsidR="00532A3A" w:rsidRDefault="00532A3A" w:rsidP="00EB7023">
      <w:pPr>
        <w:widowControl w:val="0"/>
        <w:jc w:val="both"/>
        <w:rPr>
          <w:sz w:val="28"/>
          <w:szCs w:val="28"/>
        </w:rPr>
      </w:pPr>
    </w:p>
    <w:p w:rsidR="00532A3A" w:rsidRPr="009E72EE" w:rsidRDefault="00532A3A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2EE">
        <w:rPr>
          <w:b/>
          <w:sz w:val="28"/>
          <w:szCs w:val="28"/>
        </w:rPr>
        <w:t>Цель Конкурса</w:t>
      </w:r>
    </w:p>
    <w:p w:rsidR="00532A3A" w:rsidRDefault="00532A3A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Конкурса:</w:t>
      </w:r>
      <w:r>
        <w:rPr>
          <w:b/>
          <w:sz w:val="28"/>
          <w:szCs w:val="28"/>
        </w:rPr>
        <w:t xml:space="preserve"> </w:t>
      </w:r>
      <w:r w:rsidR="00DD4A4A">
        <w:rPr>
          <w:sz w:val="28"/>
          <w:szCs w:val="28"/>
        </w:rPr>
        <w:t>повышение мотивации учащихся к изучению немецкого языка</w:t>
      </w:r>
      <w:r>
        <w:rPr>
          <w:sz w:val="28"/>
          <w:szCs w:val="28"/>
        </w:rPr>
        <w:t>.</w:t>
      </w:r>
    </w:p>
    <w:p w:rsidR="00532A3A" w:rsidRDefault="00532A3A" w:rsidP="00EB7023">
      <w:pPr>
        <w:widowControl w:val="0"/>
        <w:jc w:val="both"/>
        <w:rPr>
          <w:sz w:val="28"/>
          <w:szCs w:val="28"/>
        </w:rPr>
      </w:pPr>
    </w:p>
    <w:p w:rsidR="00532A3A" w:rsidRPr="009E72EE" w:rsidRDefault="00532A3A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2EE">
        <w:rPr>
          <w:b/>
          <w:sz w:val="28"/>
          <w:szCs w:val="28"/>
        </w:rPr>
        <w:t>Участники Конкурса</w:t>
      </w:r>
    </w:p>
    <w:p w:rsidR="00532A3A" w:rsidRDefault="00D54645" w:rsidP="00DD4A4A">
      <w:pPr>
        <w:pStyle w:val="a3"/>
        <w:widowControl w:val="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D4A4A">
        <w:rPr>
          <w:sz w:val="28"/>
          <w:szCs w:val="28"/>
        </w:rPr>
        <w:t xml:space="preserve">В </w:t>
      </w:r>
      <w:r w:rsidR="00532A3A" w:rsidRPr="00DD4A4A">
        <w:rPr>
          <w:sz w:val="28"/>
          <w:szCs w:val="28"/>
        </w:rPr>
        <w:t>Конкурс</w:t>
      </w:r>
      <w:r w:rsidRPr="00DD4A4A">
        <w:rPr>
          <w:sz w:val="28"/>
          <w:szCs w:val="28"/>
        </w:rPr>
        <w:t>е</w:t>
      </w:r>
      <w:r w:rsidR="00532A3A" w:rsidRPr="00DD4A4A">
        <w:rPr>
          <w:sz w:val="28"/>
          <w:szCs w:val="28"/>
        </w:rPr>
        <w:t xml:space="preserve"> </w:t>
      </w:r>
      <w:r w:rsidRPr="00DD4A4A">
        <w:rPr>
          <w:sz w:val="28"/>
          <w:szCs w:val="28"/>
        </w:rPr>
        <w:t>принимают участие</w:t>
      </w:r>
      <w:r w:rsidR="00532A3A" w:rsidRPr="00DD4A4A">
        <w:rPr>
          <w:sz w:val="28"/>
          <w:szCs w:val="28"/>
        </w:rPr>
        <w:t xml:space="preserve"> </w:t>
      </w:r>
      <w:proofErr w:type="gramStart"/>
      <w:r w:rsidR="00532A3A" w:rsidRPr="00DD4A4A">
        <w:rPr>
          <w:sz w:val="28"/>
          <w:szCs w:val="28"/>
        </w:rPr>
        <w:t>обучающиеся</w:t>
      </w:r>
      <w:proofErr w:type="gramEnd"/>
      <w:r w:rsidR="00532A3A" w:rsidRPr="00DD4A4A">
        <w:rPr>
          <w:sz w:val="28"/>
          <w:szCs w:val="28"/>
        </w:rPr>
        <w:t xml:space="preserve"> общеобразовательных организаций</w:t>
      </w:r>
      <w:r w:rsidR="008640F7" w:rsidRPr="00DD4A4A">
        <w:rPr>
          <w:sz w:val="28"/>
          <w:szCs w:val="28"/>
        </w:rPr>
        <w:t xml:space="preserve"> </w:t>
      </w:r>
      <w:r w:rsidR="00DD4A4A" w:rsidRPr="00DD4A4A">
        <w:rPr>
          <w:sz w:val="28"/>
          <w:szCs w:val="28"/>
        </w:rPr>
        <w:t>5-7</w:t>
      </w:r>
      <w:r w:rsidR="008640F7" w:rsidRPr="00DD4A4A">
        <w:rPr>
          <w:sz w:val="28"/>
          <w:szCs w:val="28"/>
        </w:rPr>
        <w:t xml:space="preserve"> классов</w:t>
      </w:r>
      <w:r w:rsidR="00DD4A4A">
        <w:rPr>
          <w:sz w:val="28"/>
          <w:szCs w:val="28"/>
        </w:rPr>
        <w:t xml:space="preserve">. </w:t>
      </w:r>
    </w:p>
    <w:p w:rsidR="00DD4A4A" w:rsidRDefault="00DD4A4A" w:rsidP="00DD4A4A">
      <w:pPr>
        <w:pStyle w:val="a3"/>
        <w:widowControl w:val="0"/>
        <w:ind w:left="709"/>
        <w:jc w:val="both"/>
        <w:rPr>
          <w:sz w:val="28"/>
          <w:szCs w:val="28"/>
        </w:rPr>
      </w:pPr>
    </w:p>
    <w:p w:rsidR="00532A3A" w:rsidRPr="009E72EE" w:rsidRDefault="00E134B8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281A0B">
        <w:rPr>
          <w:b/>
          <w:sz w:val="28"/>
          <w:szCs w:val="28"/>
        </w:rPr>
        <w:t>организации</w:t>
      </w:r>
      <w:r w:rsidR="00281A0B" w:rsidRPr="009E72EE">
        <w:rPr>
          <w:b/>
          <w:sz w:val="28"/>
          <w:szCs w:val="28"/>
        </w:rPr>
        <w:t xml:space="preserve"> </w:t>
      </w:r>
      <w:r w:rsidR="00532A3A" w:rsidRPr="009E72EE">
        <w:rPr>
          <w:b/>
          <w:sz w:val="28"/>
          <w:szCs w:val="28"/>
        </w:rPr>
        <w:t>Конкурса</w:t>
      </w:r>
    </w:p>
    <w:p w:rsidR="00E134B8" w:rsidRDefault="00E134B8" w:rsidP="00EB702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5F6F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Конкурс проводится в </w:t>
      </w:r>
      <w:r w:rsidR="00DD4A4A">
        <w:rPr>
          <w:sz w:val="28"/>
          <w:szCs w:val="28"/>
        </w:rPr>
        <w:t>два</w:t>
      </w:r>
      <w:r>
        <w:rPr>
          <w:sz w:val="28"/>
          <w:szCs w:val="28"/>
        </w:rPr>
        <w:t xml:space="preserve"> этапа:</w:t>
      </w:r>
    </w:p>
    <w:p w:rsidR="00E134B8" w:rsidRPr="00E134B8" w:rsidRDefault="00DD4A4A" w:rsidP="00EB7023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</w:t>
      </w:r>
      <w:r w:rsidR="00C6732F">
        <w:rPr>
          <w:sz w:val="28"/>
          <w:szCs w:val="28"/>
        </w:rPr>
        <w:t xml:space="preserve"> – с</w:t>
      </w:r>
      <w:r w:rsidR="00A83B73">
        <w:rPr>
          <w:sz w:val="28"/>
          <w:szCs w:val="28"/>
        </w:rPr>
        <w:t>о</w:t>
      </w:r>
      <w:r w:rsidR="00C6732F">
        <w:rPr>
          <w:sz w:val="28"/>
          <w:szCs w:val="28"/>
        </w:rPr>
        <w:t xml:space="preserve"> </w:t>
      </w:r>
      <w:r w:rsidR="00A83B73">
        <w:rPr>
          <w:sz w:val="28"/>
          <w:szCs w:val="28"/>
        </w:rPr>
        <w:t>2</w:t>
      </w:r>
      <w:r w:rsidR="004A07B8">
        <w:rPr>
          <w:sz w:val="28"/>
          <w:szCs w:val="28"/>
        </w:rPr>
        <w:t xml:space="preserve"> декабря</w:t>
      </w:r>
      <w:r w:rsidR="00C6732F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="00E134B8" w:rsidRPr="00DF5C6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134B8" w:rsidRPr="00E134B8">
        <w:rPr>
          <w:sz w:val="28"/>
          <w:szCs w:val="28"/>
        </w:rPr>
        <w:t xml:space="preserve"> 20</w:t>
      </w:r>
      <w:r w:rsidR="000819A8">
        <w:rPr>
          <w:sz w:val="28"/>
          <w:szCs w:val="28"/>
        </w:rPr>
        <w:t>20</w:t>
      </w:r>
      <w:r w:rsidR="00E134B8" w:rsidRPr="00E134B8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по результатам школьного этапа опре</w:t>
      </w:r>
      <w:r w:rsidR="00E66261">
        <w:rPr>
          <w:sz w:val="28"/>
          <w:szCs w:val="28"/>
        </w:rPr>
        <w:t>деляются победители и призёры в каждой параллели (5, 6, 7 классы), которые направляются для участия в муниципальном конкурсе</w:t>
      </w:r>
      <w:r w:rsidR="004A07B8">
        <w:rPr>
          <w:sz w:val="28"/>
          <w:szCs w:val="28"/>
        </w:rPr>
        <w:t>.</w:t>
      </w:r>
    </w:p>
    <w:p w:rsidR="00E134B8" w:rsidRPr="00D537B0" w:rsidRDefault="00E66261" w:rsidP="00D537B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</w:t>
      </w:r>
      <w:r w:rsidR="00E134B8" w:rsidRPr="00E134B8">
        <w:rPr>
          <w:sz w:val="28"/>
          <w:szCs w:val="28"/>
        </w:rPr>
        <w:t xml:space="preserve"> </w:t>
      </w:r>
      <w:r w:rsidR="0078266E">
        <w:rPr>
          <w:sz w:val="28"/>
          <w:szCs w:val="28"/>
        </w:rPr>
        <w:t xml:space="preserve">– </w:t>
      </w:r>
      <w:r>
        <w:rPr>
          <w:sz w:val="28"/>
          <w:szCs w:val="28"/>
        </w:rPr>
        <w:t>18 декабря</w:t>
      </w:r>
      <w:r w:rsidR="00E134B8" w:rsidRPr="00E134B8">
        <w:rPr>
          <w:sz w:val="28"/>
          <w:szCs w:val="28"/>
        </w:rPr>
        <w:t xml:space="preserve"> 20</w:t>
      </w:r>
      <w:r w:rsidR="000819A8">
        <w:rPr>
          <w:sz w:val="28"/>
          <w:szCs w:val="28"/>
        </w:rPr>
        <w:t>20</w:t>
      </w:r>
      <w:r w:rsidR="00E134B8" w:rsidRPr="00E134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A07B8">
        <w:rPr>
          <w:b/>
          <w:sz w:val="28"/>
          <w:szCs w:val="28"/>
        </w:rPr>
        <w:t>(дистанционно)</w:t>
      </w:r>
      <w:r w:rsidR="00E134B8" w:rsidRPr="004A07B8">
        <w:rPr>
          <w:b/>
          <w:sz w:val="28"/>
          <w:szCs w:val="28"/>
        </w:rPr>
        <w:t xml:space="preserve"> </w:t>
      </w:r>
      <w:r w:rsidR="00E134B8" w:rsidRPr="00E134B8">
        <w:rPr>
          <w:sz w:val="28"/>
          <w:szCs w:val="28"/>
        </w:rPr>
        <w:t xml:space="preserve">– </w:t>
      </w:r>
      <w:r>
        <w:rPr>
          <w:sz w:val="28"/>
          <w:szCs w:val="28"/>
        </w:rPr>
        <w:t>заявку (Приложение 1) на участие в муниципальном этапе ОУ направляет до 14 декабря 2020 года на электронный адрес</w:t>
      </w:r>
      <w:r w:rsidR="00D537B0">
        <w:rPr>
          <w:sz w:val="28"/>
          <w:szCs w:val="28"/>
        </w:rPr>
        <w:t xml:space="preserve">: </w:t>
      </w:r>
      <w:hyperlink r:id="rId9" w:history="1">
        <w:r w:rsidR="00D537B0" w:rsidRPr="003B0FFC">
          <w:rPr>
            <w:rStyle w:val="af0"/>
            <w:sz w:val="28"/>
            <w:szCs w:val="28"/>
            <w:lang w:val="en-US"/>
          </w:rPr>
          <w:t>olga</w:t>
        </w:r>
        <w:r w:rsidR="00D537B0" w:rsidRPr="003B0FFC">
          <w:rPr>
            <w:rStyle w:val="af0"/>
            <w:sz w:val="28"/>
            <w:szCs w:val="28"/>
          </w:rPr>
          <w:t>.</w:t>
        </w:r>
        <w:r w:rsidR="00D537B0" w:rsidRPr="003B0FFC">
          <w:rPr>
            <w:rStyle w:val="af0"/>
            <w:sz w:val="28"/>
            <w:szCs w:val="28"/>
            <w:lang w:val="en-US"/>
          </w:rPr>
          <w:t>kashlaba</w:t>
        </w:r>
        <w:r w:rsidR="00D537B0" w:rsidRPr="002C236E">
          <w:rPr>
            <w:rStyle w:val="af0"/>
            <w:sz w:val="28"/>
            <w:szCs w:val="28"/>
          </w:rPr>
          <w:t>@</w:t>
        </w:r>
        <w:r w:rsidR="00D537B0" w:rsidRPr="003B0FFC">
          <w:rPr>
            <w:rStyle w:val="af0"/>
            <w:sz w:val="28"/>
            <w:szCs w:val="28"/>
            <w:lang w:val="en-US"/>
          </w:rPr>
          <w:t>yandex</w:t>
        </w:r>
        <w:r w:rsidR="00D537B0" w:rsidRPr="002C236E">
          <w:rPr>
            <w:rStyle w:val="af0"/>
            <w:sz w:val="28"/>
            <w:szCs w:val="28"/>
          </w:rPr>
          <w:t>.</w:t>
        </w:r>
        <w:proofErr w:type="spellStart"/>
        <w:r w:rsidR="00D537B0" w:rsidRPr="003B0FFC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D537B0" w:rsidRPr="002C236E">
        <w:rPr>
          <w:sz w:val="28"/>
          <w:szCs w:val="28"/>
        </w:rPr>
        <w:t xml:space="preserve"> (</w:t>
      </w:r>
      <w:proofErr w:type="spellStart"/>
      <w:r w:rsidR="00D537B0">
        <w:rPr>
          <w:sz w:val="28"/>
          <w:szCs w:val="28"/>
        </w:rPr>
        <w:t>Кашлаба</w:t>
      </w:r>
      <w:proofErr w:type="spellEnd"/>
      <w:r w:rsidR="00D537B0">
        <w:rPr>
          <w:sz w:val="28"/>
          <w:szCs w:val="28"/>
        </w:rPr>
        <w:t xml:space="preserve"> Ольга Витальевна, МОУ «ГИЯ»). К заявке обязательно должны быть приложены тексты стихов в электронном виде для оформления сборника по итогам Конкурса</w:t>
      </w:r>
      <w:r w:rsidR="004A07B8">
        <w:rPr>
          <w:sz w:val="28"/>
          <w:szCs w:val="28"/>
        </w:rPr>
        <w:t>.</w:t>
      </w:r>
    </w:p>
    <w:p w:rsidR="00E134B8" w:rsidRPr="00D537B0" w:rsidRDefault="00E134B8" w:rsidP="00D537B0">
      <w:pPr>
        <w:pStyle w:val="a8"/>
        <w:widowControl w:val="0"/>
      </w:pPr>
      <w:r>
        <w:t>4.</w:t>
      </w:r>
      <w:r w:rsidR="003C511E">
        <w:t>2</w:t>
      </w:r>
      <w:r>
        <w:t xml:space="preserve">. </w:t>
      </w:r>
      <w:r w:rsidR="00D537B0">
        <w:t xml:space="preserve">Участники Конкурса самостоятельно выбирают произведение на немецком языке на тему «Рождество. Декабрь» и представляют </w:t>
      </w:r>
      <w:r w:rsidR="00D537B0">
        <w:lastRenderedPageBreak/>
        <w:t xml:space="preserve">подготовленное чтение наизусть в виде самостоятельно снятого видео. Время звучания произведения до 1,5 минут. Видеоролики с выступлениями учащихся необходимо отправить на электронный адрес </w:t>
      </w:r>
      <w:hyperlink r:id="rId10" w:history="1">
        <w:r w:rsidR="00D537B0" w:rsidRPr="003B0FFC">
          <w:rPr>
            <w:rStyle w:val="af0"/>
            <w:lang w:val="en-US"/>
          </w:rPr>
          <w:t>olga</w:t>
        </w:r>
        <w:r w:rsidR="00D537B0" w:rsidRPr="003B0FFC">
          <w:rPr>
            <w:rStyle w:val="af0"/>
          </w:rPr>
          <w:t>.</w:t>
        </w:r>
        <w:r w:rsidR="00D537B0" w:rsidRPr="003B0FFC">
          <w:rPr>
            <w:rStyle w:val="af0"/>
            <w:lang w:val="en-US"/>
          </w:rPr>
          <w:t>kashlaba</w:t>
        </w:r>
        <w:r w:rsidR="00D537B0" w:rsidRPr="002C236E">
          <w:rPr>
            <w:rStyle w:val="af0"/>
          </w:rPr>
          <w:t>@</w:t>
        </w:r>
        <w:r w:rsidR="00D537B0" w:rsidRPr="003B0FFC">
          <w:rPr>
            <w:rStyle w:val="af0"/>
            <w:lang w:val="en-US"/>
          </w:rPr>
          <w:t>yandex</w:t>
        </w:r>
        <w:r w:rsidR="00D537B0" w:rsidRPr="002C236E">
          <w:rPr>
            <w:rStyle w:val="af0"/>
          </w:rPr>
          <w:t>.</w:t>
        </w:r>
        <w:proofErr w:type="spellStart"/>
        <w:r w:rsidR="00D537B0" w:rsidRPr="003B0FFC">
          <w:rPr>
            <w:rStyle w:val="af0"/>
            <w:lang w:val="en-US"/>
          </w:rPr>
          <w:t>ru</w:t>
        </w:r>
        <w:proofErr w:type="spellEnd"/>
      </w:hyperlink>
      <w:r w:rsidR="00D537B0">
        <w:t xml:space="preserve"> до 18 декабря 2020 года.</w:t>
      </w:r>
    </w:p>
    <w:p w:rsidR="00E134B8" w:rsidRDefault="00E134B8" w:rsidP="00EB7023">
      <w:pPr>
        <w:widowControl w:val="0"/>
        <w:ind w:firstLine="709"/>
        <w:jc w:val="both"/>
        <w:rPr>
          <w:sz w:val="28"/>
          <w:szCs w:val="28"/>
        </w:rPr>
      </w:pPr>
    </w:p>
    <w:p w:rsidR="00CC5356" w:rsidRDefault="00CC5356" w:rsidP="00EB7023">
      <w:pPr>
        <w:widowControl w:val="0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Критерии оценивания </w:t>
      </w:r>
      <w:r w:rsidR="00D537B0">
        <w:rPr>
          <w:b/>
          <w:sz w:val="28"/>
          <w:szCs w:val="28"/>
        </w:rPr>
        <w:t>звучания текста</w:t>
      </w:r>
    </w:p>
    <w:p w:rsidR="00680D47" w:rsidRDefault="00CC5356" w:rsidP="00D53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537B0">
        <w:rPr>
          <w:sz w:val="28"/>
          <w:szCs w:val="28"/>
        </w:rPr>
        <w:t>Знания текста</w:t>
      </w:r>
      <w:r w:rsidR="004A07B8">
        <w:rPr>
          <w:sz w:val="28"/>
          <w:szCs w:val="28"/>
        </w:rPr>
        <w:t>.</w:t>
      </w:r>
    </w:p>
    <w:p w:rsidR="00D537B0" w:rsidRDefault="00D537B0" w:rsidP="00D53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Фонетически правильное звучание речи, правильная артикуляция</w:t>
      </w:r>
      <w:r w:rsidR="004A07B8">
        <w:rPr>
          <w:sz w:val="28"/>
          <w:szCs w:val="28"/>
        </w:rPr>
        <w:t>.</w:t>
      </w:r>
    </w:p>
    <w:p w:rsidR="00D537B0" w:rsidRDefault="00D537B0" w:rsidP="00D53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Выразительность речи</w:t>
      </w:r>
      <w:r w:rsidR="004A07B8">
        <w:rPr>
          <w:sz w:val="28"/>
          <w:szCs w:val="28"/>
        </w:rPr>
        <w:t>.</w:t>
      </w:r>
    </w:p>
    <w:p w:rsidR="00D537B0" w:rsidRDefault="00D537B0" w:rsidP="00D53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Артистизм (жесты, мимика, эмоциональность).</w:t>
      </w:r>
    </w:p>
    <w:p w:rsidR="00D537B0" w:rsidRDefault="00D537B0" w:rsidP="00D53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по каждому критерию пров</w:t>
      </w:r>
      <w:r w:rsidR="004A07B8">
        <w:rPr>
          <w:sz w:val="28"/>
          <w:szCs w:val="28"/>
        </w:rPr>
        <w:t>одится по трехбалльной системе</w:t>
      </w:r>
      <w:r>
        <w:rPr>
          <w:sz w:val="28"/>
          <w:szCs w:val="28"/>
        </w:rPr>
        <w:t>.</w:t>
      </w:r>
    </w:p>
    <w:p w:rsidR="00680D47" w:rsidRDefault="00680D47" w:rsidP="00EB7023">
      <w:pPr>
        <w:widowControl w:val="0"/>
        <w:jc w:val="both"/>
        <w:rPr>
          <w:sz w:val="28"/>
          <w:szCs w:val="28"/>
        </w:rPr>
      </w:pPr>
    </w:p>
    <w:p w:rsidR="00CC5356" w:rsidRDefault="00CC5356" w:rsidP="00EB70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E270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</w:t>
      </w:r>
    </w:p>
    <w:p w:rsidR="006E26B8" w:rsidRDefault="006E26B8" w:rsidP="006E26B8">
      <w:pPr>
        <w:widowControl w:val="0"/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806B9">
        <w:rPr>
          <w:sz w:val="28"/>
          <w:szCs w:val="28"/>
        </w:rPr>
        <w:t xml:space="preserve">Победители </w:t>
      </w:r>
      <w:r w:rsidR="00A06B4B">
        <w:rPr>
          <w:sz w:val="28"/>
          <w:szCs w:val="28"/>
        </w:rPr>
        <w:t xml:space="preserve">и призеры </w:t>
      </w:r>
      <w:r w:rsidR="00C806B9">
        <w:rPr>
          <w:sz w:val="28"/>
          <w:szCs w:val="28"/>
        </w:rPr>
        <w:t>награждаются Дипломами МУ «Управление образования» администрации МОГО «Ухта»</w:t>
      </w:r>
      <w:r w:rsidR="0078266E">
        <w:rPr>
          <w:sz w:val="28"/>
          <w:szCs w:val="28"/>
        </w:rPr>
        <w:t xml:space="preserve"> и призами</w:t>
      </w:r>
      <w:r w:rsidR="004A07B8">
        <w:rPr>
          <w:sz w:val="28"/>
          <w:szCs w:val="28"/>
        </w:rPr>
        <w:t>.</w:t>
      </w:r>
    </w:p>
    <w:p w:rsidR="006E26B8" w:rsidRDefault="006E26B8" w:rsidP="004A07B8">
      <w:pPr>
        <w:widowControl w:val="0"/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Каждый </w:t>
      </w:r>
      <w:r w:rsidR="00C806B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Конкурса получает свидетельство, подтверждающее его участие в конкурсе</w:t>
      </w:r>
      <w:r w:rsidR="004A07B8">
        <w:rPr>
          <w:sz w:val="28"/>
          <w:szCs w:val="28"/>
        </w:rPr>
        <w:t>.</w:t>
      </w:r>
    </w:p>
    <w:p w:rsidR="006E26B8" w:rsidRDefault="006E26B8" w:rsidP="006E26B8">
      <w:pPr>
        <w:widowControl w:val="0"/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07B8">
        <w:rPr>
          <w:sz w:val="28"/>
          <w:szCs w:val="28"/>
        </w:rPr>
        <w:t>3</w:t>
      </w:r>
      <w:r>
        <w:rPr>
          <w:sz w:val="28"/>
          <w:szCs w:val="28"/>
        </w:rPr>
        <w:t xml:space="preserve">.   По итогам </w:t>
      </w:r>
      <w:r w:rsidR="00B16838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будет подготовлен электронный сборник стихов на немецком языке, прозвучавших в конкурсе. </w:t>
      </w:r>
    </w:p>
    <w:p w:rsidR="00B16838" w:rsidRDefault="00B16838" w:rsidP="006E26B8">
      <w:pPr>
        <w:widowControl w:val="0"/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B16838" w:rsidRPr="00B16838" w:rsidRDefault="00B16838" w:rsidP="00B16838">
      <w:pPr>
        <w:pStyle w:val="a3"/>
        <w:widowControl w:val="0"/>
        <w:numPr>
          <w:ilvl w:val="0"/>
          <w:numId w:val="9"/>
        </w:num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График проведения муниципального конкурса чтецов на немецком языке «Рождественский калейдоскоп» среди обучающихся </w:t>
      </w:r>
      <w:r>
        <w:rPr>
          <w:b/>
          <w:sz w:val="28"/>
          <w:szCs w:val="28"/>
        </w:rPr>
        <w:br/>
      </w:r>
      <w:r w:rsidRPr="00B16838">
        <w:rPr>
          <w:b/>
          <w:sz w:val="28"/>
        </w:rPr>
        <w:t>5-7 классов общеобразовательных организаций</w:t>
      </w:r>
    </w:p>
    <w:p w:rsidR="00B16838" w:rsidRPr="00B16838" w:rsidRDefault="00B16838" w:rsidP="00B16838">
      <w:pPr>
        <w:pStyle w:val="a3"/>
        <w:widowControl w:val="0"/>
        <w:rPr>
          <w:b/>
          <w:sz w:val="32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10"/>
        <w:gridCol w:w="2855"/>
        <w:gridCol w:w="3382"/>
      </w:tblGrid>
      <w:tr w:rsidR="00B16838" w:rsidRPr="00450894" w:rsidTr="00C95ED8">
        <w:tc>
          <w:tcPr>
            <w:tcW w:w="534" w:type="dxa"/>
          </w:tcPr>
          <w:p w:rsidR="00B16838" w:rsidRPr="00450894" w:rsidRDefault="00B16838" w:rsidP="00C95ED8">
            <w:pPr>
              <w:pStyle w:val="a3"/>
              <w:ind w:left="0"/>
              <w:jc w:val="center"/>
              <w:rPr>
                <w:b/>
                <w:lang w:eastAsia="ru-RU"/>
              </w:rPr>
            </w:pPr>
            <w:r w:rsidRPr="00450894">
              <w:rPr>
                <w:b/>
                <w:lang w:eastAsia="ru-RU"/>
              </w:rPr>
              <w:t>№</w:t>
            </w:r>
          </w:p>
        </w:tc>
        <w:tc>
          <w:tcPr>
            <w:tcW w:w="3010" w:type="dxa"/>
          </w:tcPr>
          <w:p w:rsidR="00B16838" w:rsidRPr="00450894" w:rsidRDefault="00B16838" w:rsidP="00C95ED8">
            <w:pPr>
              <w:pStyle w:val="a3"/>
              <w:ind w:left="0"/>
              <w:jc w:val="center"/>
              <w:rPr>
                <w:b/>
                <w:lang w:eastAsia="ru-RU"/>
              </w:rPr>
            </w:pPr>
            <w:r w:rsidRPr="00450894">
              <w:rPr>
                <w:b/>
                <w:lang w:eastAsia="ru-RU"/>
              </w:rPr>
              <w:t>Содержание</w:t>
            </w:r>
          </w:p>
        </w:tc>
        <w:tc>
          <w:tcPr>
            <w:tcW w:w="2855" w:type="dxa"/>
          </w:tcPr>
          <w:p w:rsidR="00B16838" w:rsidRPr="00450894" w:rsidRDefault="00B16838" w:rsidP="00C95ED8">
            <w:pPr>
              <w:pStyle w:val="a3"/>
              <w:ind w:left="0"/>
              <w:jc w:val="center"/>
              <w:rPr>
                <w:b/>
                <w:lang w:eastAsia="ru-RU"/>
              </w:rPr>
            </w:pPr>
            <w:r w:rsidRPr="00450894">
              <w:rPr>
                <w:b/>
                <w:lang w:eastAsia="ru-RU"/>
              </w:rPr>
              <w:t>Сроки проведения</w:t>
            </w:r>
          </w:p>
        </w:tc>
        <w:tc>
          <w:tcPr>
            <w:tcW w:w="3382" w:type="dxa"/>
          </w:tcPr>
          <w:p w:rsidR="00B16838" w:rsidRPr="00450894" w:rsidRDefault="00B16838" w:rsidP="00C95ED8">
            <w:pPr>
              <w:pStyle w:val="a3"/>
              <w:ind w:left="0"/>
              <w:jc w:val="center"/>
              <w:rPr>
                <w:b/>
                <w:lang w:eastAsia="ru-RU"/>
              </w:rPr>
            </w:pPr>
            <w:r w:rsidRPr="00450894">
              <w:rPr>
                <w:b/>
                <w:lang w:eastAsia="ru-RU"/>
              </w:rPr>
              <w:t>Ответственные</w:t>
            </w:r>
          </w:p>
        </w:tc>
      </w:tr>
      <w:tr w:rsidR="00B16838" w:rsidRPr="00450894" w:rsidTr="00C95ED8">
        <w:trPr>
          <w:trHeight w:val="404"/>
        </w:trPr>
        <w:tc>
          <w:tcPr>
            <w:tcW w:w="534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1</w:t>
            </w:r>
          </w:p>
        </w:tc>
        <w:tc>
          <w:tcPr>
            <w:tcW w:w="301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 xml:space="preserve">Информирование ОУ 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о конкурсе</w:t>
            </w:r>
          </w:p>
        </w:tc>
        <w:tc>
          <w:tcPr>
            <w:tcW w:w="2855" w:type="dxa"/>
          </w:tcPr>
          <w:p w:rsidR="00B16838" w:rsidRPr="00B16838" w:rsidRDefault="004A07B8" w:rsidP="004A07B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</w:t>
            </w:r>
            <w:r w:rsidR="00B16838" w:rsidRPr="00B16838">
              <w:rPr>
                <w:sz w:val="28"/>
                <w:lang w:eastAsia="ru-RU"/>
              </w:rPr>
              <w:t xml:space="preserve"> декабря 2020 года</w:t>
            </w:r>
          </w:p>
        </w:tc>
        <w:tc>
          <w:tcPr>
            <w:tcW w:w="3382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</w:rPr>
              <w:t xml:space="preserve">МУ «Информационно - методический центр» </w:t>
            </w:r>
            <w:r w:rsidRPr="00B16838">
              <w:rPr>
                <w:sz w:val="28"/>
                <w:lang w:eastAsia="ru-RU"/>
              </w:rPr>
              <w:t xml:space="preserve">города Ухты </w:t>
            </w:r>
          </w:p>
        </w:tc>
      </w:tr>
      <w:tr w:rsidR="00B16838" w:rsidRPr="00450894" w:rsidTr="00C95ED8">
        <w:tc>
          <w:tcPr>
            <w:tcW w:w="534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2</w:t>
            </w:r>
          </w:p>
        </w:tc>
        <w:tc>
          <w:tcPr>
            <w:tcW w:w="301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Проведение школьного этапа</w:t>
            </w:r>
          </w:p>
        </w:tc>
        <w:tc>
          <w:tcPr>
            <w:tcW w:w="2855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 xml:space="preserve">до 7 декабря 2020 года </w:t>
            </w:r>
          </w:p>
        </w:tc>
        <w:tc>
          <w:tcPr>
            <w:tcW w:w="3382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учителя немецкого языка ОУ</w:t>
            </w:r>
          </w:p>
        </w:tc>
      </w:tr>
      <w:tr w:rsidR="00B16838" w:rsidRPr="00450894" w:rsidTr="00C95ED8">
        <w:tc>
          <w:tcPr>
            <w:tcW w:w="534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3</w:t>
            </w:r>
          </w:p>
        </w:tc>
        <w:tc>
          <w:tcPr>
            <w:tcW w:w="301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Приём заявок на участие в муниципальном этапе</w:t>
            </w:r>
          </w:p>
        </w:tc>
        <w:tc>
          <w:tcPr>
            <w:tcW w:w="2855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 xml:space="preserve">до14 декабря 2020 года </w:t>
            </w:r>
          </w:p>
        </w:tc>
        <w:tc>
          <w:tcPr>
            <w:tcW w:w="3382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</w:rPr>
            </w:pPr>
            <w:r w:rsidRPr="00B16838">
              <w:rPr>
                <w:sz w:val="28"/>
              </w:rPr>
              <w:t>руководитель ГМО учителей немецкого языка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</w:rPr>
            </w:pPr>
            <w:r w:rsidRPr="00B16838">
              <w:rPr>
                <w:sz w:val="28"/>
              </w:rPr>
              <w:t xml:space="preserve"> </w:t>
            </w:r>
            <w:proofErr w:type="spellStart"/>
            <w:r w:rsidRPr="00B16838">
              <w:rPr>
                <w:sz w:val="28"/>
              </w:rPr>
              <w:t>Кашлаба</w:t>
            </w:r>
            <w:proofErr w:type="spellEnd"/>
            <w:r w:rsidRPr="00B16838">
              <w:rPr>
                <w:sz w:val="28"/>
              </w:rPr>
              <w:t xml:space="preserve"> О.В.</w:t>
            </w:r>
          </w:p>
          <w:p w:rsidR="00B16838" w:rsidRPr="00B16838" w:rsidRDefault="00012CDC" w:rsidP="00C95ED8">
            <w:pPr>
              <w:pStyle w:val="a3"/>
              <w:ind w:left="0"/>
              <w:jc w:val="center"/>
              <w:rPr>
                <w:color w:val="17365D"/>
                <w:sz w:val="28"/>
              </w:rPr>
            </w:pPr>
            <w:hyperlink r:id="rId11" w:history="1">
              <w:r w:rsidR="00B16838" w:rsidRPr="00B16838">
                <w:rPr>
                  <w:color w:val="17365D"/>
                  <w:sz w:val="28"/>
                </w:rPr>
                <w:t>olga.kashlaba@yandex.ru</w:t>
              </w:r>
            </w:hyperlink>
            <w:r w:rsidR="00B16838" w:rsidRPr="00B16838">
              <w:rPr>
                <w:color w:val="17365D"/>
                <w:sz w:val="28"/>
              </w:rPr>
              <w:tab/>
            </w:r>
          </w:p>
        </w:tc>
      </w:tr>
      <w:tr w:rsidR="00B16838" w:rsidRPr="00450894" w:rsidTr="00C95ED8">
        <w:tc>
          <w:tcPr>
            <w:tcW w:w="534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4</w:t>
            </w:r>
          </w:p>
        </w:tc>
        <w:tc>
          <w:tcPr>
            <w:tcW w:w="301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Проведение муниципального этапа</w:t>
            </w:r>
          </w:p>
        </w:tc>
        <w:tc>
          <w:tcPr>
            <w:tcW w:w="2855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 xml:space="preserve">18 декабря 2020 года 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3382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 xml:space="preserve">учителя немецкого языка, </w:t>
            </w:r>
            <w:proofErr w:type="spellStart"/>
            <w:r w:rsidRPr="00B16838">
              <w:rPr>
                <w:sz w:val="28"/>
                <w:lang w:eastAsia="ru-RU"/>
              </w:rPr>
              <w:t>Кашлаба</w:t>
            </w:r>
            <w:proofErr w:type="spellEnd"/>
            <w:r w:rsidRPr="00B16838">
              <w:rPr>
                <w:sz w:val="28"/>
                <w:lang w:eastAsia="ru-RU"/>
              </w:rPr>
              <w:t xml:space="preserve"> О.В.</w:t>
            </w:r>
          </w:p>
        </w:tc>
      </w:tr>
      <w:tr w:rsidR="00B16838" w:rsidRPr="00450894" w:rsidTr="00C95ED8">
        <w:tc>
          <w:tcPr>
            <w:tcW w:w="534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5</w:t>
            </w:r>
          </w:p>
        </w:tc>
        <w:tc>
          <w:tcPr>
            <w:tcW w:w="301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Подведение итогов конкурса</w:t>
            </w:r>
          </w:p>
        </w:tc>
        <w:tc>
          <w:tcPr>
            <w:tcW w:w="2855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 xml:space="preserve">18 – 22 декабря  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2020 года</w:t>
            </w:r>
          </w:p>
        </w:tc>
        <w:tc>
          <w:tcPr>
            <w:tcW w:w="3382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lang w:eastAsia="ru-RU"/>
              </w:rPr>
            </w:pPr>
            <w:r w:rsidRPr="00B16838">
              <w:rPr>
                <w:sz w:val="28"/>
                <w:lang w:eastAsia="ru-RU"/>
              </w:rPr>
              <w:t>Члены жюри конкурса</w:t>
            </w:r>
          </w:p>
        </w:tc>
      </w:tr>
    </w:tbl>
    <w:p w:rsidR="006E26B8" w:rsidRDefault="006E26B8" w:rsidP="006E26B8">
      <w:pPr>
        <w:widowControl w:val="0"/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CC5356" w:rsidRDefault="00CC5356" w:rsidP="00EB7023">
      <w:pPr>
        <w:widowControl w:val="0"/>
        <w:ind w:firstLine="709"/>
        <w:jc w:val="both"/>
        <w:rPr>
          <w:sz w:val="28"/>
          <w:szCs w:val="28"/>
        </w:rPr>
      </w:pPr>
    </w:p>
    <w:p w:rsidR="00B16838" w:rsidRDefault="00B16838" w:rsidP="00B16838">
      <w:pPr>
        <w:pStyle w:val="a3"/>
        <w:widowControl w:val="0"/>
        <w:rPr>
          <w:b/>
          <w:sz w:val="28"/>
          <w:szCs w:val="28"/>
        </w:rPr>
      </w:pPr>
    </w:p>
    <w:p w:rsidR="00532A3A" w:rsidRPr="00400B29" w:rsidRDefault="00532A3A" w:rsidP="00EB7023">
      <w:pPr>
        <w:pStyle w:val="a3"/>
        <w:widowControl w:val="0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00B29">
        <w:rPr>
          <w:b/>
          <w:sz w:val="28"/>
          <w:szCs w:val="28"/>
        </w:rPr>
        <w:t>Оргкомитет Конкурса</w:t>
      </w:r>
    </w:p>
    <w:p w:rsidR="00532A3A" w:rsidRDefault="00532A3A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проведение Конкурса осуществляет Оргкомитет с правом жюри в составе: </w:t>
      </w:r>
    </w:p>
    <w:p w:rsidR="00AA47AF" w:rsidRPr="00A83B73" w:rsidRDefault="00532A3A" w:rsidP="00AA47AF">
      <w:pPr>
        <w:widowControl w:val="0"/>
        <w:ind w:firstLine="709"/>
        <w:jc w:val="both"/>
        <w:rPr>
          <w:sz w:val="28"/>
          <w:szCs w:val="28"/>
        </w:rPr>
      </w:pPr>
      <w:r w:rsidRPr="00A83B73">
        <w:rPr>
          <w:b/>
          <w:sz w:val="28"/>
          <w:szCs w:val="28"/>
        </w:rPr>
        <w:t xml:space="preserve">Председатель </w:t>
      </w:r>
      <w:r w:rsidRPr="00A83B73">
        <w:rPr>
          <w:sz w:val="28"/>
          <w:szCs w:val="28"/>
        </w:rPr>
        <w:t xml:space="preserve">– </w:t>
      </w:r>
      <w:r w:rsidR="00A83B73" w:rsidRPr="00A83B73">
        <w:rPr>
          <w:sz w:val="28"/>
          <w:szCs w:val="28"/>
        </w:rPr>
        <w:t>Скрипкина Елена Юрьевна, начальник МУ «Информационно-методический центр» г</w:t>
      </w:r>
      <w:proofErr w:type="gramStart"/>
      <w:r w:rsidR="00A83B73" w:rsidRPr="00A83B73">
        <w:rPr>
          <w:sz w:val="28"/>
          <w:szCs w:val="28"/>
        </w:rPr>
        <w:t xml:space="preserve"> .</w:t>
      </w:r>
      <w:proofErr w:type="gramEnd"/>
      <w:r w:rsidR="00A83B73" w:rsidRPr="00A83B73">
        <w:rPr>
          <w:sz w:val="28"/>
          <w:szCs w:val="28"/>
        </w:rPr>
        <w:t>Ухты</w:t>
      </w:r>
    </w:p>
    <w:p w:rsidR="00532A3A" w:rsidRDefault="00532A3A" w:rsidP="00EB702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Члены:</w:t>
      </w:r>
    </w:p>
    <w:p w:rsidR="00A83B73" w:rsidRDefault="00A83B73" w:rsidP="00A83B7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Курьянова Анна Игоревна, методист МУ «ИМЦ»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хты</w:t>
      </w:r>
      <w:proofErr w:type="spellEnd"/>
      <w:r w:rsidRPr="00D74FA2">
        <w:rPr>
          <w:sz w:val="28"/>
          <w:szCs w:val="28"/>
        </w:rPr>
        <w:t>.</w:t>
      </w:r>
    </w:p>
    <w:p w:rsidR="00DF5C65" w:rsidRDefault="00A83B73" w:rsidP="00A83B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6B8">
        <w:rPr>
          <w:sz w:val="28"/>
          <w:szCs w:val="28"/>
        </w:rPr>
        <w:t xml:space="preserve">Белякова Лариса </w:t>
      </w:r>
      <w:proofErr w:type="spellStart"/>
      <w:r w:rsidR="006E26B8">
        <w:rPr>
          <w:sz w:val="28"/>
          <w:szCs w:val="28"/>
        </w:rPr>
        <w:t>Оскаровна</w:t>
      </w:r>
      <w:proofErr w:type="spellEnd"/>
      <w:r w:rsidR="006E26B8">
        <w:rPr>
          <w:sz w:val="28"/>
          <w:szCs w:val="28"/>
        </w:rPr>
        <w:t>, преподаватель немецкого языка, старший преподаватель кафедры иностранных языков ФГБОУ ВПО «УГТУ»</w:t>
      </w:r>
      <w:r w:rsidR="00DF5C65">
        <w:rPr>
          <w:sz w:val="28"/>
          <w:szCs w:val="28"/>
        </w:rPr>
        <w:t>;</w:t>
      </w:r>
    </w:p>
    <w:p w:rsidR="004A07B8" w:rsidRDefault="00A83B73" w:rsidP="00A83B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6B8">
        <w:rPr>
          <w:sz w:val="28"/>
          <w:szCs w:val="28"/>
        </w:rPr>
        <w:t>Ильченко Ольга Викторовна, учитель английского и немецкого языков МБОУ «СОШ №18»</w:t>
      </w:r>
      <w:r w:rsidR="00816B17">
        <w:rPr>
          <w:sz w:val="28"/>
          <w:szCs w:val="28"/>
        </w:rPr>
        <w:t xml:space="preserve">; </w:t>
      </w:r>
    </w:p>
    <w:p w:rsidR="00EB7023" w:rsidRDefault="00A83B73" w:rsidP="00A83B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E26B8" w:rsidRPr="004A07B8">
        <w:rPr>
          <w:sz w:val="28"/>
          <w:szCs w:val="28"/>
        </w:rPr>
        <w:t>Хаменева</w:t>
      </w:r>
      <w:proofErr w:type="spellEnd"/>
      <w:r w:rsidR="006E26B8" w:rsidRPr="004A07B8">
        <w:rPr>
          <w:sz w:val="28"/>
          <w:szCs w:val="28"/>
        </w:rPr>
        <w:t xml:space="preserve"> Ирина Ивановна, заместит</w:t>
      </w:r>
      <w:r w:rsidR="004A07B8" w:rsidRPr="004A07B8">
        <w:rPr>
          <w:sz w:val="28"/>
          <w:szCs w:val="28"/>
        </w:rPr>
        <w:t xml:space="preserve">ель директора по воспитательной </w:t>
      </w:r>
      <w:r w:rsidR="004A07B8">
        <w:rPr>
          <w:sz w:val="28"/>
          <w:szCs w:val="28"/>
        </w:rPr>
        <w:t xml:space="preserve">работе </w:t>
      </w:r>
      <w:r w:rsidR="006E26B8" w:rsidRPr="004A07B8">
        <w:rPr>
          <w:sz w:val="28"/>
          <w:szCs w:val="28"/>
        </w:rPr>
        <w:t>УТЖТ – филиал ПГУПС</w:t>
      </w:r>
      <w:r w:rsidR="004A07B8" w:rsidRPr="004A07B8">
        <w:rPr>
          <w:sz w:val="28"/>
          <w:szCs w:val="28"/>
        </w:rPr>
        <w:t>.</w:t>
      </w:r>
    </w:p>
    <w:p w:rsidR="00B16838" w:rsidRPr="00B16838" w:rsidRDefault="00B16838" w:rsidP="00B16838">
      <w:pPr>
        <w:pStyle w:val="a3"/>
        <w:ind w:left="0"/>
        <w:rPr>
          <w:b/>
          <w:i/>
          <w:sz w:val="28"/>
          <w:szCs w:val="28"/>
        </w:rPr>
        <w:sectPr w:rsidR="00B16838" w:rsidRPr="00B16838" w:rsidSect="0045737E"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6838" w:rsidRPr="00B16838" w:rsidRDefault="00B16838" w:rsidP="004A07B8">
      <w:pPr>
        <w:pStyle w:val="a3"/>
        <w:ind w:left="0"/>
        <w:rPr>
          <w:b/>
          <w:sz w:val="28"/>
          <w:szCs w:val="28"/>
        </w:rPr>
      </w:pPr>
      <w:r w:rsidRPr="00B16838">
        <w:rPr>
          <w:b/>
          <w:sz w:val="28"/>
          <w:szCs w:val="28"/>
        </w:rPr>
        <w:lastRenderedPageBreak/>
        <w:t xml:space="preserve">Критерии оценки выступления </w:t>
      </w:r>
    </w:p>
    <w:p w:rsidR="00B16838" w:rsidRPr="00B16838" w:rsidRDefault="00B16838" w:rsidP="00B16838">
      <w:pPr>
        <w:pStyle w:val="a3"/>
        <w:ind w:left="0"/>
        <w:jc w:val="center"/>
        <w:rPr>
          <w:sz w:val="28"/>
          <w:szCs w:val="28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20"/>
        <w:gridCol w:w="2920"/>
        <w:gridCol w:w="2920"/>
        <w:gridCol w:w="2920"/>
        <w:gridCol w:w="2920"/>
      </w:tblGrid>
      <w:tr w:rsidR="00B16838" w:rsidRPr="00B16838" w:rsidTr="00C95ED8">
        <w:trPr>
          <w:trHeight w:val="303"/>
        </w:trPr>
        <w:tc>
          <w:tcPr>
            <w:tcW w:w="568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0 баллов</w:t>
            </w:r>
          </w:p>
        </w:tc>
      </w:tr>
      <w:tr w:rsidR="00B16838" w:rsidRPr="00B16838" w:rsidTr="00C95ED8">
        <w:trPr>
          <w:trHeight w:val="1046"/>
        </w:trPr>
        <w:tc>
          <w:tcPr>
            <w:tcW w:w="568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 xml:space="preserve">Знание </w:t>
            </w:r>
          </w:p>
          <w:p w:rsidR="00B16838" w:rsidRPr="00B16838" w:rsidRDefault="00B16838" w:rsidP="00C95ED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текста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чтение безошибочное, свободное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чтение с 1 ошибкой по тексту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недостаточное знание текста, остановки  при чтении, чтение с 2 ошибками по тексту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слабое знание текста, чтение с 3 и более  ошибками по тексту</w:t>
            </w:r>
          </w:p>
        </w:tc>
      </w:tr>
      <w:tr w:rsidR="00B16838" w:rsidRPr="00B16838" w:rsidTr="00C95ED8">
        <w:trPr>
          <w:trHeight w:val="1046"/>
        </w:trPr>
        <w:tc>
          <w:tcPr>
            <w:tcW w:w="568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Фонетически правильное звучание речи, артикуляция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 xml:space="preserve">безошибочное произношение звуков 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 xml:space="preserve">чтение с 1 – 2   фонетическими ошибками 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чтение с 3 – 4 фонетическими ошибками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чтение с 5 и более  фонетическими ошибками</w:t>
            </w:r>
          </w:p>
        </w:tc>
      </w:tr>
      <w:tr w:rsidR="00B16838" w:rsidRPr="00B16838" w:rsidTr="00C95ED8">
        <w:trPr>
          <w:trHeight w:val="2145"/>
        </w:trPr>
        <w:tc>
          <w:tcPr>
            <w:tcW w:w="568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Выразительность</w:t>
            </w:r>
          </w:p>
          <w:p w:rsidR="00B16838" w:rsidRPr="00B16838" w:rsidRDefault="00B16838" w:rsidP="00C95ED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 xml:space="preserve">речи 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соблюдение логических пауз и ударений,</w:t>
            </w:r>
          </w:p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оптимальный темп чтения,</w:t>
            </w:r>
          </w:p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 xml:space="preserve">правильная интонация 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незначительное несоблюдение (1 – 2) логических пауз и ударений,</w:t>
            </w:r>
          </w:p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оптимального темпа чтения,</w:t>
            </w:r>
          </w:p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правильной интонации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значительное несоблюдение (3 – 4) логических пауз и ударений,</w:t>
            </w:r>
          </w:p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оптимального темпа чтения,</w:t>
            </w:r>
          </w:p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 xml:space="preserve">правильной интонации  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 xml:space="preserve">несоблюдение </w:t>
            </w:r>
          </w:p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(5 и более) логических пауз и ударений,</w:t>
            </w:r>
          </w:p>
          <w:p w:rsidR="00B16838" w:rsidRPr="00B16838" w:rsidRDefault="00B16838" w:rsidP="00C95ED8">
            <w:pPr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оптимального темпа чтения,</w:t>
            </w:r>
          </w:p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 xml:space="preserve">правильной интонации  </w:t>
            </w:r>
          </w:p>
        </w:tc>
      </w:tr>
      <w:tr w:rsidR="00B16838" w:rsidRPr="00B16838" w:rsidTr="00C95ED8">
        <w:trPr>
          <w:trHeight w:val="1046"/>
        </w:trPr>
        <w:tc>
          <w:tcPr>
            <w:tcW w:w="568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4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Артистизм (жесты, мимика, эмоциональность)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уместное использование жестов, мимики; эмоциональное чтение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недостаточность/избыточность использования жестов, мимики и (или) неэмоциональное чтение</w:t>
            </w: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неумелое использование жестов, мимики; неэмоциональное чтение</w:t>
            </w:r>
          </w:p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</w:p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</w:p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B16838" w:rsidRPr="00B16838" w:rsidRDefault="00B16838" w:rsidP="00C95ED8">
            <w:pPr>
              <w:pStyle w:val="a3"/>
              <w:ind w:left="0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отсутствие жестов, мимики, неэмоциональное чтение, скованность</w:t>
            </w:r>
          </w:p>
        </w:tc>
      </w:tr>
    </w:tbl>
    <w:p w:rsidR="00B16838" w:rsidRPr="00B16838" w:rsidRDefault="00B16838" w:rsidP="00B16838">
      <w:pPr>
        <w:pStyle w:val="a3"/>
        <w:ind w:left="0"/>
        <w:rPr>
          <w:sz w:val="28"/>
          <w:szCs w:val="28"/>
        </w:rPr>
        <w:sectPr w:rsidR="00B16838" w:rsidRPr="00B16838" w:rsidSect="0045737E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B16838" w:rsidRPr="00B16838" w:rsidRDefault="00B16838" w:rsidP="00B16838">
      <w:pPr>
        <w:pStyle w:val="a3"/>
        <w:ind w:left="0"/>
        <w:jc w:val="right"/>
        <w:rPr>
          <w:sz w:val="28"/>
          <w:szCs w:val="28"/>
        </w:rPr>
      </w:pPr>
    </w:p>
    <w:p w:rsidR="00B16838" w:rsidRPr="00B16838" w:rsidRDefault="00B16838" w:rsidP="00B16838">
      <w:pPr>
        <w:pStyle w:val="a3"/>
        <w:ind w:left="0"/>
        <w:jc w:val="center"/>
        <w:rPr>
          <w:b/>
          <w:sz w:val="28"/>
          <w:szCs w:val="28"/>
        </w:rPr>
      </w:pPr>
      <w:r w:rsidRPr="00B16838">
        <w:rPr>
          <w:b/>
          <w:sz w:val="28"/>
          <w:szCs w:val="28"/>
        </w:rPr>
        <w:t>Экспертный лист оценки выступления</w:t>
      </w:r>
    </w:p>
    <w:p w:rsidR="00B16838" w:rsidRPr="00B16838" w:rsidRDefault="00B16838" w:rsidP="00B16838">
      <w:pPr>
        <w:pStyle w:val="a3"/>
        <w:ind w:left="0"/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519"/>
        <w:gridCol w:w="1611"/>
        <w:gridCol w:w="1275"/>
        <w:gridCol w:w="1984"/>
        <w:gridCol w:w="2552"/>
        <w:gridCol w:w="1701"/>
        <w:gridCol w:w="992"/>
      </w:tblGrid>
      <w:tr w:rsidR="00B16838" w:rsidRPr="00B16838" w:rsidTr="006C31DC">
        <w:trPr>
          <w:cantSplit/>
          <w:trHeight w:val="1109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Фамилия, имя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ОУ  №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класс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 xml:space="preserve">Знание 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Фонетически правильное звучание речи, артикуляция</w:t>
            </w: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Выразительность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речи</w:t>
            </w: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Артистизм</w:t>
            </w: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16838" w:rsidRPr="00B16838" w:rsidRDefault="00B16838" w:rsidP="00C95E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Итого</w:t>
            </w: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1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2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3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4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5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6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7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488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8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02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9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16838" w:rsidRPr="00B16838" w:rsidTr="006C31DC">
        <w:trPr>
          <w:trHeight w:val="517"/>
        </w:trPr>
        <w:tc>
          <w:tcPr>
            <w:tcW w:w="64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10</w:t>
            </w:r>
          </w:p>
        </w:tc>
        <w:tc>
          <w:tcPr>
            <w:tcW w:w="4519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838" w:rsidRPr="00B16838" w:rsidRDefault="00B16838" w:rsidP="00C95E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16838" w:rsidRPr="00B16838" w:rsidRDefault="00B16838" w:rsidP="00B16838">
      <w:pPr>
        <w:pStyle w:val="a3"/>
        <w:ind w:left="0"/>
        <w:rPr>
          <w:sz w:val="28"/>
          <w:szCs w:val="28"/>
        </w:rPr>
      </w:pPr>
    </w:p>
    <w:p w:rsidR="00B16838" w:rsidRPr="00B16838" w:rsidRDefault="00B16838" w:rsidP="00B16838">
      <w:pPr>
        <w:pStyle w:val="a3"/>
        <w:ind w:left="0"/>
        <w:rPr>
          <w:sz w:val="28"/>
          <w:szCs w:val="28"/>
        </w:rPr>
      </w:pPr>
    </w:p>
    <w:p w:rsidR="00B16838" w:rsidRPr="00B16838" w:rsidRDefault="00B16838" w:rsidP="00B16838">
      <w:pPr>
        <w:pStyle w:val="a3"/>
        <w:ind w:left="0"/>
        <w:rPr>
          <w:sz w:val="28"/>
          <w:szCs w:val="28"/>
        </w:rPr>
      </w:pPr>
      <w:r w:rsidRPr="00B16838">
        <w:rPr>
          <w:sz w:val="28"/>
          <w:szCs w:val="28"/>
        </w:rPr>
        <w:tab/>
        <w:t>Дата____________                     Член жюри___________________________ (расшифровка ФИО)</w:t>
      </w:r>
    </w:p>
    <w:p w:rsidR="00B16838" w:rsidRPr="00B16838" w:rsidRDefault="00B16838" w:rsidP="00B16838">
      <w:pPr>
        <w:pStyle w:val="a3"/>
        <w:ind w:left="0"/>
        <w:jc w:val="center"/>
        <w:rPr>
          <w:sz w:val="28"/>
          <w:szCs w:val="28"/>
        </w:rPr>
      </w:pPr>
      <w:r w:rsidRPr="00B16838">
        <w:rPr>
          <w:sz w:val="28"/>
          <w:szCs w:val="28"/>
        </w:rPr>
        <w:t>(подпись)</w:t>
      </w:r>
    </w:p>
    <w:p w:rsidR="00490A0B" w:rsidRDefault="00490A0B" w:rsidP="004A07B8">
      <w:pPr>
        <w:sectPr w:rsidR="00490A0B" w:rsidSect="00C05A3A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490A0B" w:rsidRPr="004A07B8" w:rsidRDefault="00490A0B" w:rsidP="00490A0B">
      <w:pPr>
        <w:jc w:val="right"/>
        <w:rPr>
          <w:sz w:val="18"/>
          <w:szCs w:val="18"/>
        </w:rPr>
      </w:pPr>
      <w:r w:rsidRPr="00C67BC9">
        <w:lastRenderedPageBreak/>
        <w:t>Приложение</w:t>
      </w:r>
      <w:r>
        <w:t xml:space="preserve"> 2 </w:t>
      </w:r>
      <w:r w:rsidRPr="00C67BC9">
        <w:t xml:space="preserve"> </w:t>
      </w:r>
      <w:r>
        <w:t>к Приказу МУ «Управление образования»</w:t>
      </w:r>
    </w:p>
    <w:p w:rsidR="00490A0B" w:rsidRDefault="00490A0B" w:rsidP="00490A0B">
      <w:pPr>
        <w:widowControl w:val="0"/>
        <w:jc w:val="right"/>
      </w:pPr>
      <w:r>
        <w:t xml:space="preserve"> администрации МОГО «Ухта»</w:t>
      </w:r>
    </w:p>
    <w:p w:rsidR="00490A0B" w:rsidRPr="00C67BC9" w:rsidRDefault="00490A0B" w:rsidP="00490A0B">
      <w:pPr>
        <w:widowControl w:val="0"/>
        <w:jc w:val="right"/>
      </w:pPr>
      <w:r>
        <w:t xml:space="preserve">№ 01-08/ </w:t>
      </w:r>
      <w:r w:rsidR="00A83B73">
        <w:t>480</w:t>
      </w:r>
      <w:r>
        <w:t xml:space="preserve">    </w:t>
      </w:r>
      <w:r w:rsidR="00A83B73">
        <w:t>от 02</w:t>
      </w:r>
      <w:r>
        <w:t>.12.2020</w:t>
      </w:r>
    </w:p>
    <w:p w:rsidR="00490A0B" w:rsidRPr="00B16838" w:rsidRDefault="00490A0B" w:rsidP="00490A0B">
      <w:pPr>
        <w:pStyle w:val="a3"/>
        <w:ind w:left="0"/>
        <w:jc w:val="center"/>
        <w:rPr>
          <w:b/>
          <w:sz w:val="28"/>
          <w:szCs w:val="28"/>
        </w:rPr>
      </w:pPr>
      <w:r w:rsidRPr="00B16838">
        <w:rPr>
          <w:b/>
          <w:sz w:val="28"/>
          <w:szCs w:val="28"/>
        </w:rPr>
        <w:t xml:space="preserve">Заявка на участие в муниципальном конкурсе чтецов на немецком языке </w:t>
      </w:r>
    </w:p>
    <w:p w:rsidR="00490A0B" w:rsidRPr="00B16838" w:rsidRDefault="00490A0B" w:rsidP="00490A0B">
      <w:pPr>
        <w:pStyle w:val="a3"/>
        <w:ind w:left="0"/>
        <w:jc w:val="center"/>
        <w:rPr>
          <w:b/>
          <w:sz w:val="28"/>
          <w:szCs w:val="28"/>
        </w:rPr>
      </w:pPr>
      <w:r w:rsidRPr="00B16838">
        <w:rPr>
          <w:b/>
          <w:sz w:val="28"/>
          <w:szCs w:val="28"/>
        </w:rPr>
        <w:t>«Рождественский калейдоскоп»</w:t>
      </w:r>
    </w:p>
    <w:p w:rsidR="00490A0B" w:rsidRPr="00B16838" w:rsidRDefault="00490A0B" w:rsidP="00490A0B">
      <w:pPr>
        <w:pStyle w:val="a3"/>
        <w:ind w:left="0"/>
        <w:rPr>
          <w:sz w:val="28"/>
          <w:szCs w:val="28"/>
        </w:rPr>
      </w:pPr>
    </w:p>
    <w:p w:rsidR="00490A0B" w:rsidRPr="00B16838" w:rsidRDefault="00490A0B" w:rsidP="00490A0B">
      <w:pPr>
        <w:pStyle w:val="a3"/>
        <w:numPr>
          <w:ilvl w:val="0"/>
          <w:numId w:val="10"/>
        </w:numPr>
        <w:suppressAutoHyphens w:val="0"/>
        <w:spacing w:after="200" w:line="276" w:lineRule="auto"/>
        <w:rPr>
          <w:sz w:val="28"/>
          <w:szCs w:val="28"/>
        </w:rPr>
      </w:pPr>
      <w:r w:rsidRPr="00B16838">
        <w:rPr>
          <w:sz w:val="28"/>
          <w:szCs w:val="28"/>
        </w:rPr>
        <w:t xml:space="preserve">ОУ     </w:t>
      </w:r>
    </w:p>
    <w:p w:rsidR="00490A0B" w:rsidRPr="00B16838" w:rsidRDefault="00490A0B" w:rsidP="00490A0B">
      <w:pPr>
        <w:pStyle w:val="a3"/>
        <w:numPr>
          <w:ilvl w:val="0"/>
          <w:numId w:val="10"/>
        </w:numPr>
        <w:suppressAutoHyphens w:val="0"/>
        <w:spacing w:after="200" w:line="276" w:lineRule="auto"/>
        <w:rPr>
          <w:sz w:val="28"/>
          <w:szCs w:val="28"/>
        </w:rPr>
      </w:pPr>
      <w:r w:rsidRPr="00B16838">
        <w:rPr>
          <w:sz w:val="28"/>
          <w:szCs w:val="28"/>
        </w:rPr>
        <w:t xml:space="preserve">ФИО  учителя немецкого языка  </w:t>
      </w:r>
    </w:p>
    <w:p w:rsidR="00490A0B" w:rsidRPr="00B16838" w:rsidRDefault="00490A0B" w:rsidP="00490A0B">
      <w:pPr>
        <w:pStyle w:val="a3"/>
        <w:numPr>
          <w:ilvl w:val="0"/>
          <w:numId w:val="10"/>
        </w:numPr>
        <w:suppressAutoHyphens w:val="0"/>
        <w:spacing w:after="200" w:line="276" w:lineRule="auto"/>
        <w:rPr>
          <w:sz w:val="28"/>
          <w:szCs w:val="28"/>
        </w:rPr>
      </w:pPr>
      <w:r w:rsidRPr="00B16838">
        <w:rPr>
          <w:sz w:val="28"/>
          <w:szCs w:val="28"/>
        </w:rPr>
        <w:t xml:space="preserve">Контактный телефон   </w:t>
      </w:r>
    </w:p>
    <w:p w:rsidR="00490A0B" w:rsidRPr="00B16838" w:rsidRDefault="00490A0B" w:rsidP="00490A0B">
      <w:pPr>
        <w:pStyle w:val="a3"/>
        <w:ind w:left="0"/>
        <w:rPr>
          <w:sz w:val="28"/>
          <w:szCs w:val="28"/>
          <w:lang w:val="en-US"/>
        </w:rPr>
      </w:pP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73"/>
        <w:gridCol w:w="965"/>
        <w:gridCol w:w="2836"/>
        <w:gridCol w:w="1963"/>
      </w:tblGrid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 xml:space="preserve">Фамилия, имя </w:t>
            </w:r>
          </w:p>
          <w:p w:rsidR="00490A0B" w:rsidRPr="00B16838" w:rsidRDefault="00490A0B" w:rsidP="00BE7F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участника (полностью)</w:t>
            </w: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 xml:space="preserve">название </w:t>
            </w:r>
          </w:p>
          <w:p w:rsidR="00490A0B" w:rsidRPr="00B16838" w:rsidRDefault="00490A0B" w:rsidP="00BE7F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6838">
              <w:rPr>
                <w:b/>
                <w:sz w:val="28"/>
                <w:szCs w:val="28"/>
              </w:rPr>
              <w:t>автор произведения</w:t>
            </w: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90A0B" w:rsidRPr="00B16838" w:rsidTr="00BE7F39">
        <w:tc>
          <w:tcPr>
            <w:tcW w:w="534" w:type="dxa"/>
          </w:tcPr>
          <w:p w:rsidR="00490A0B" w:rsidRPr="00B16838" w:rsidRDefault="00490A0B" w:rsidP="00BE7F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838">
              <w:rPr>
                <w:sz w:val="28"/>
                <w:szCs w:val="28"/>
              </w:rPr>
              <w:t>9</w:t>
            </w:r>
          </w:p>
        </w:tc>
        <w:tc>
          <w:tcPr>
            <w:tcW w:w="3151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</w:tcPr>
          <w:p w:rsidR="00490A0B" w:rsidRPr="00B16838" w:rsidRDefault="00490A0B" w:rsidP="00BE7F3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490A0B" w:rsidRPr="00B16838" w:rsidRDefault="00490A0B" w:rsidP="00490A0B">
      <w:pPr>
        <w:pStyle w:val="a3"/>
        <w:rPr>
          <w:sz w:val="28"/>
          <w:szCs w:val="28"/>
        </w:rPr>
      </w:pPr>
    </w:p>
    <w:p w:rsidR="00490A0B" w:rsidRPr="00B16838" w:rsidRDefault="00490A0B" w:rsidP="00490A0B">
      <w:pPr>
        <w:pStyle w:val="a3"/>
        <w:rPr>
          <w:sz w:val="28"/>
          <w:szCs w:val="28"/>
        </w:rPr>
      </w:pPr>
      <w:r w:rsidRPr="00B16838">
        <w:rPr>
          <w:sz w:val="28"/>
          <w:szCs w:val="28"/>
        </w:rPr>
        <w:t xml:space="preserve">            Дата подачи заявки   ________________________________</w:t>
      </w:r>
    </w:p>
    <w:p w:rsidR="00490A0B" w:rsidRPr="00B16838" w:rsidRDefault="00490A0B" w:rsidP="00490A0B">
      <w:pPr>
        <w:pStyle w:val="a3"/>
        <w:rPr>
          <w:sz w:val="28"/>
          <w:szCs w:val="28"/>
        </w:rPr>
      </w:pPr>
    </w:p>
    <w:p w:rsidR="00490A0B" w:rsidRPr="00B16838" w:rsidRDefault="00490A0B" w:rsidP="00490A0B">
      <w:pPr>
        <w:pStyle w:val="a3"/>
        <w:ind w:left="0"/>
        <w:jc w:val="center"/>
        <w:rPr>
          <w:b/>
          <w:i/>
          <w:sz w:val="28"/>
          <w:szCs w:val="28"/>
        </w:rPr>
      </w:pPr>
      <w:r w:rsidRPr="00B16838">
        <w:rPr>
          <w:b/>
          <w:i/>
          <w:sz w:val="28"/>
          <w:szCs w:val="28"/>
        </w:rPr>
        <w:t xml:space="preserve">Внимание! К заявке обязательно должны быть приложены  </w:t>
      </w:r>
    </w:p>
    <w:p w:rsidR="00490A0B" w:rsidRPr="00B16838" w:rsidRDefault="00490A0B" w:rsidP="00490A0B">
      <w:pPr>
        <w:pStyle w:val="a3"/>
        <w:ind w:left="0"/>
        <w:jc w:val="center"/>
        <w:rPr>
          <w:b/>
          <w:i/>
          <w:sz w:val="28"/>
          <w:szCs w:val="28"/>
        </w:rPr>
      </w:pPr>
      <w:r w:rsidRPr="00B16838">
        <w:rPr>
          <w:b/>
          <w:i/>
          <w:sz w:val="28"/>
          <w:szCs w:val="28"/>
        </w:rPr>
        <w:t>тексты стихов в электронном виде</w:t>
      </w:r>
    </w:p>
    <w:p w:rsidR="00490A0B" w:rsidRPr="00B16838" w:rsidRDefault="00490A0B" w:rsidP="00490A0B">
      <w:pPr>
        <w:pStyle w:val="a3"/>
        <w:ind w:left="0"/>
        <w:jc w:val="center"/>
        <w:rPr>
          <w:b/>
          <w:i/>
          <w:sz w:val="28"/>
          <w:szCs w:val="28"/>
        </w:rPr>
      </w:pPr>
      <w:r w:rsidRPr="00B16838">
        <w:rPr>
          <w:b/>
          <w:i/>
          <w:sz w:val="28"/>
          <w:szCs w:val="28"/>
        </w:rPr>
        <w:t xml:space="preserve"> для оформления сборника по результатам проведения конкурса.</w:t>
      </w:r>
    </w:p>
    <w:p w:rsidR="00490A0B" w:rsidRPr="00B16838" w:rsidRDefault="00490A0B" w:rsidP="00490A0B">
      <w:pPr>
        <w:pStyle w:val="a3"/>
        <w:ind w:left="0"/>
        <w:rPr>
          <w:sz w:val="28"/>
          <w:szCs w:val="28"/>
        </w:rPr>
      </w:pPr>
    </w:p>
    <w:p w:rsidR="004A07B8" w:rsidRDefault="004A07B8" w:rsidP="004A07B8"/>
    <w:p w:rsidR="004A07B8" w:rsidRPr="004A07B8" w:rsidRDefault="004A07B8" w:rsidP="004A07B8"/>
    <w:sectPr w:rsidR="004A07B8" w:rsidRPr="004A07B8" w:rsidSect="00490A0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DC" w:rsidRDefault="00012CDC" w:rsidP="006F510F">
      <w:r>
        <w:separator/>
      </w:r>
    </w:p>
  </w:endnote>
  <w:endnote w:type="continuationSeparator" w:id="0">
    <w:p w:rsidR="00012CDC" w:rsidRDefault="00012CDC" w:rsidP="006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D9" w:rsidRDefault="00E422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DC" w:rsidRDefault="00012CDC" w:rsidP="006F510F">
      <w:r>
        <w:separator/>
      </w:r>
    </w:p>
  </w:footnote>
  <w:footnote w:type="continuationSeparator" w:id="0">
    <w:p w:rsidR="00012CDC" w:rsidRDefault="00012CDC" w:rsidP="006F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B13C5"/>
    <w:multiLevelType w:val="hybridMultilevel"/>
    <w:tmpl w:val="2FB6DDE6"/>
    <w:lvl w:ilvl="0" w:tplc="F83E18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330231"/>
    <w:multiLevelType w:val="hybridMultilevel"/>
    <w:tmpl w:val="E36C6AEE"/>
    <w:lvl w:ilvl="0" w:tplc="F83E1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F22A5"/>
    <w:multiLevelType w:val="hybridMultilevel"/>
    <w:tmpl w:val="ABF0AD1C"/>
    <w:lvl w:ilvl="0" w:tplc="344A6EF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253C1C"/>
    <w:multiLevelType w:val="multilevel"/>
    <w:tmpl w:val="E1BC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17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68" w:hanging="17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17" w:hanging="17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66" w:hanging="17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15" w:hanging="171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45AB7F35"/>
    <w:multiLevelType w:val="hybridMultilevel"/>
    <w:tmpl w:val="2018A06E"/>
    <w:lvl w:ilvl="0" w:tplc="ECC28C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A5141"/>
    <w:multiLevelType w:val="hybridMultilevel"/>
    <w:tmpl w:val="0BA8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7D2D"/>
    <w:multiLevelType w:val="hybridMultilevel"/>
    <w:tmpl w:val="874AB4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62"/>
    <w:rsid w:val="00012CDC"/>
    <w:rsid w:val="00044C17"/>
    <w:rsid w:val="00044D5F"/>
    <w:rsid w:val="00053281"/>
    <w:rsid w:val="00055D24"/>
    <w:rsid w:val="000659A4"/>
    <w:rsid w:val="000819A8"/>
    <w:rsid w:val="00097BA5"/>
    <w:rsid w:val="000D5724"/>
    <w:rsid w:val="0012296B"/>
    <w:rsid w:val="00147EA4"/>
    <w:rsid w:val="0015207F"/>
    <w:rsid w:val="001A373E"/>
    <w:rsid w:val="001D2FC7"/>
    <w:rsid w:val="001D3962"/>
    <w:rsid w:val="001F45AB"/>
    <w:rsid w:val="00201F17"/>
    <w:rsid w:val="002030F6"/>
    <w:rsid w:val="00235556"/>
    <w:rsid w:val="00240D9C"/>
    <w:rsid w:val="00250D1C"/>
    <w:rsid w:val="002620DC"/>
    <w:rsid w:val="002817D5"/>
    <w:rsid w:val="00281A0B"/>
    <w:rsid w:val="002C236E"/>
    <w:rsid w:val="002D5283"/>
    <w:rsid w:val="002E0A6E"/>
    <w:rsid w:val="00305117"/>
    <w:rsid w:val="00314FF8"/>
    <w:rsid w:val="0032563F"/>
    <w:rsid w:val="00337275"/>
    <w:rsid w:val="00337C7E"/>
    <w:rsid w:val="00347FE4"/>
    <w:rsid w:val="003B3704"/>
    <w:rsid w:val="003C511E"/>
    <w:rsid w:val="003D4FE4"/>
    <w:rsid w:val="003E19EB"/>
    <w:rsid w:val="00400B29"/>
    <w:rsid w:val="00407D6D"/>
    <w:rsid w:val="004131B9"/>
    <w:rsid w:val="004169DD"/>
    <w:rsid w:val="00426647"/>
    <w:rsid w:val="00430C93"/>
    <w:rsid w:val="00490A0B"/>
    <w:rsid w:val="004A07B8"/>
    <w:rsid w:val="004A2EFC"/>
    <w:rsid w:val="004D659B"/>
    <w:rsid w:val="004F2DB1"/>
    <w:rsid w:val="00500B62"/>
    <w:rsid w:val="00532A3A"/>
    <w:rsid w:val="00535C5D"/>
    <w:rsid w:val="00547E80"/>
    <w:rsid w:val="00565045"/>
    <w:rsid w:val="005D3D3B"/>
    <w:rsid w:val="00600C55"/>
    <w:rsid w:val="00602EFB"/>
    <w:rsid w:val="00606AA5"/>
    <w:rsid w:val="006132E6"/>
    <w:rsid w:val="0066459A"/>
    <w:rsid w:val="006723EA"/>
    <w:rsid w:val="00680D47"/>
    <w:rsid w:val="006C04E8"/>
    <w:rsid w:val="006C31DC"/>
    <w:rsid w:val="006D64D7"/>
    <w:rsid w:val="006E26B8"/>
    <w:rsid w:val="006F2A80"/>
    <w:rsid w:val="006F510F"/>
    <w:rsid w:val="00712CFC"/>
    <w:rsid w:val="0073579A"/>
    <w:rsid w:val="007375FD"/>
    <w:rsid w:val="00750A53"/>
    <w:rsid w:val="0075508F"/>
    <w:rsid w:val="00757134"/>
    <w:rsid w:val="007745C7"/>
    <w:rsid w:val="0078266E"/>
    <w:rsid w:val="00785215"/>
    <w:rsid w:val="007C47DE"/>
    <w:rsid w:val="007E7448"/>
    <w:rsid w:val="007F0AE1"/>
    <w:rsid w:val="008052D9"/>
    <w:rsid w:val="00816B17"/>
    <w:rsid w:val="0085609A"/>
    <w:rsid w:val="008640F7"/>
    <w:rsid w:val="008735FD"/>
    <w:rsid w:val="008753F1"/>
    <w:rsid w:val="008A068D"/>
    <w:rsid w:val="00934CA5"/>
    <w:rsid w:val="009A5CF4"/>
    <w:rsid w:val="009B1E0F"/>
    <w:rsid w:val="009C0E63"/>
    <w:rsid w:val="009F4166"/>
    <w:rsid w:val="00A06B4B"/>
    <w:rsid w:val="00A51ECD"/>
    <w:rsid w:val="00A83B73"/>
    <w:rsid w:val="00AA47AF"/>
    <w:rsid w:val="00B010BD"/>
    <w:rsid w:val="00B04C25"/>
    <w:rsid w:val="00B1442E"/>
    <w:rsid w:val="00B16838"/>
    <w:rsid w:val="00B2370C"/>
    <w:rsid w:val="00B332A6"/>
    <w:rsid w:val="00B5402D"/>
    <w:rsid w:val="00B604B9"/>
    <w:rsid w:val="00B60A21"/>
    <w:rsid w:val="00B74336"/>
    <w:rsid w:val="00B9683C"/>
    <w:rsid w:val="00BA4435"/>
    <w:rsid w:val="00BA7C74"/>
    <w:rsid w:val="00BC4A0B"/>
    <w:rsid w:val="00BD0937"/>
    <w:rsid w:val="00BD2931"/>
    <w:rsid w:val="00C109B4"/>
    <w:rsid w:val="00C11328"/>
    <w:rsid w:val="00C204A7"/>
    <w:rsid w:val="00C3490B"/>
    <w:rsid w:val="00C40D07"/>
    <w:rsid w:val="00C501E1"/>
    <w:rsid w:val="00C6732F"/>
    <w:rsid w:val="00C67BC9"/>
    <w:rsid w:val="00C71728"/>
    <w:rsid w:val="00C72E31"/>
    <w:rsid w:val="00C806B9"/>
    <w:rsid w:val="00CA2F19"/>
    <w:rsid w:val="00CC5356"/>
    <w:rsid w:val="00CD754C"/>
    <w:rsid w:val="00CE5944"/>
    <w:rsid w:val="00D13D4C"/>
    <w:rsid w:val="00D27240"/>
    <w:rsid w:val="00D537B0"/>
    <w:rsid w:val="00D54645"/>
    <w:rsid w:val="00D73A41"/>
    <w:rsid w:val="00D745C8"/>
    <w:rsid w:val="00D74FA2"/>
    <w:rsid w:val="00D94F31"/>
    <w:rsid w:val="00DA7E7A"/>
    <w:rsid w:val="00DD4A4A"/>
    <w:rsid w:val="00DF5C65"/>
    <w:rsid w:val="00E134B8"/>
    <w:rsid w:val="00E422D9"/>
    <w:rsid w:val="00E50193"/>
    <w:rsid w:val="00E66261"/>
    <w:rsid w:val="00E67B48"/>
    <w:rsid w:val="00E7174A"/>
    <w:rsid w:val="00E8445B"/>
    <w:rsid w:val="00E930BB"/>
    <w:rsid w:val="00EA4CF7"/>
    <w:rsid w:val="00EB2F94"/>
    <w:rsid w:val="00EB6DC6"/>
    <w:rsid w:val="00EB7023"/>
    <w:rsid w:val="00ED7B91"/>
    <w:rsid w:val="00F03828"/>
    <w:rsid w:val="00F0399C"/>
    <w:rsid w:val="00F25BE6"/>
    <w:rsid w:val="00F3267F"/>
    <w:rsid w:val="00FB62AF"/>
    <w:rsid w:val="00FC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19EB"/>
    <w:pPr>
      <w:keepNext/>
      <w:ind w:left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2A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EF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A2EFC"/>
    <w:pPr>
      <w:keepNext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510F"/>
    <w:pPr>
      <w:keepNext/>
      <w:tabs>
        <w:tab w:val="left" w:pos="4320"/>
      </w:tabs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09B4"/>
    <w:pPr>
      <w:keepNext/>
      <w:ind w:left="144"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6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532A3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32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unhideWhenUsed/>
    <w:rsid w:val="00532A3A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640F7"/>
    <w:pPr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40F7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customStyle="1" w:styleId="11">
    <w:name w:val="Обычный1"/>
    <w:uiPriority w:val="99"/>
    <w:rsid w:val="00CC5356"/>
    <w:rPr>
      <w:rFonts w:ascii="Lucida Grande" w:eastAsia="ヒラギノ角ゴ Pro W3" w:hAnsi="Lucida Grande" w:cs="Lucida Grande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9E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9F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2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Свободная форма"/>
    <w:uiPriority w:val="99"/>
    <w:rsid w:val="00E7174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A51ECD"/>
    <w:pPr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51EC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A2E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A2EF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F510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6F51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F51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51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109B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f0">
    <w:name w:val="Hyperlink"/>
    <w:basedOn w:val="a0"/>
    <w:uiPriority w:val="99"/>
    <w:unhideWhenUsed/>
    <w:rsid w:val="002C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19EB"/>
    <w:pPr>
      <w:keepNext/>
      <w:ind w:left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2A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EF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A2EFC"/>
    <w:pPr>
      <w:keepNext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510F"/>
    <w:pPr>
      <w:keepNext/>
      <w:tabs>
        <w:tab w:val="left" w:pos="4320"/>
      </w:tabs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09B4"/>
    <w:pPr>
      <w:keepNext/>
      <w:ind w:left="144"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6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532A3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32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unhideWhenUsed/>
    <w:rsid w:val="00532A3A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640F7"/>
    <w:pPr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40F7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customStyle="1" w:styleId="11">
    <w:name w:val="Обычный1"/>
    <w:uiPriority w:val="99"/>
    <w:rsid w:val="00CC5356"/>
    <w:rPr>
      <w:rFonts w:ascii="Lucida Grande" w:eastAsia="ヒラギノ角ゴ Pro W3" w:hAnsi="Lucida Grande" w:cs="Lucida Grande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9E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9F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2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Свободная форма"/>
    <w:uiPriority w:val="99"/>
    <w:rsid w:val="00E7174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A51ECD"/>
    <w:pPr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51EC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A2E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A2EF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F510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6F51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F51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51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109B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f0">
    <w:name w:val="Hyperlink"/>
    <w:basedOn w:val="a0"/>
    <w:uiPriority w:val="99"/>
    <w:unhideWhenUsed/>
    <w:rsid w:val="002C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kashlab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ga.kashlab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.kashlab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1D90-19C1-464E-96F4-6AD8BE9A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User</cp:lastModifiedBy>
  <cp:revision>5</cp:revision>
  <cp:lastPrinted>2020-12-02T11:40:00Z</cp:lastPrinted>
  <dcterms:created xsi:type="dcterms:W3CDTF">2020-12-02T11:37:00Z</dcterms:created>
  <dcterms:modified xsi:type="dcterms:W3CDTF">2020-12-03T07:04:00Z</dcterms:modified>
</cp:coreProperties>
</file>