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6E" w:rsidRDefault="00532A3A" w:rsidP="000819A8">
      <w:pPr>
        <w:widowControl w:val="0"/>
        <w:jc w:val="right"/>
      </w:pPr>
      <w:bookmarkStart w:id="0" w:name="_GoBack"/>
      <w:bookmarkEnd w:id="0"/>
      <w:r w:rsidRPr="00C67BC9">
        <w:t xml:space="preserve">Приложение </w:t>
      </w:r>
      <w:r w:rsidR="0078266E">
        <w:t>к Приказу МУ «Управление образования»</w:t>
      </w:r>
    </w:p>
    <w:p w:rsidR="00532A3A" w:rsidRDefault="0078266E" w:rsidP="000819A8">
      <w:pPr>
        <w:widowControl w:val="0"/>
        <w:jc w:val="right"/>
      </w:pPr>
      <w:r>
        <w:t xml:space="preserve"> администрации МОГО «Ухта»</w:t>
      </w:r>
    </w:p>
    <w:p w:rsidR="0078266E" w:rsidRPr="00C67BC9" w:rsidRDefault="00BA4435" w:rsidP="000819A8">
      <w:pPr>
        <w:widowControl w:val="0"/>
        <w:jc w:val="right"/>
      </w:pPr>
      <w:r>
        <w:t>№ 01-08/399</w:t>
      </w:r>
      <w:r w:rsidR="0078266E">
        <w:t xml:space="preserve"> От 20.10.2020</w:t>
      </w:r>
    </w:p>
    <w:p w:rsidR="00532A3A" w:rsidRDefault="00532A3A" w:rsidP="00EB7023">
      <w:pPr>
        <w:widowControl w:val="0"/>
        <w:jc w:val="center"/>
        <w:rPr>
          <w:b/>
        </w:rPr>
      </w:pPr>
      <w:r>
        <w:t xml:space="preserve">             </w:t>
      </w:r>
    </w:p>
    <w:p w:rsidR="00532A3A" w:rsidRDefault="00532A3A" w:rsidP="00EB70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2A3A" w:rsidRDefault="008A068D" w:rsidP="00EB7023">
      <w:pPr>
        <w:pStyle w:val="23"/>
        <w:widowControl w:val="0"/>
      </w:pPr>
      <w:r>
        <w:t xml:space="preserve">О ПРОВЕДЕНИИ </w:t>
      </w:r>
      <w:r w:rsidRPr="008A068D">
        <w:t>XI</w:t>
      </w:r>
      <w:r w:rsidR="000819A8" w:rsidRPr="008A068D">
        <w:t>I</w:t>
      </w:r>
      <w:r w:rsidRPr="008A068D">
        <w:t xml:space="preserve"> ГОРОДСКО</w:t>
      </w:r>
      <w:r>
        <w:t>ГО</w:t>
      </w:r>
      <w:r w:rsidRPr="008A068D">
        <w:t xml:space="preserve"> КОНКУРС</w:t>
      </w:r>
      <w:r>
        <w:t>А</w:t>
      </w:r>
      <w:r w:rsidRPr="008A068D">
        <w:t xml:space="preserve"> СРЕДИ ОБУЧАЮЩИХСЯ 1-6 КЛАССОВ ОБЩЕОБРАЗОВАТЕЛЬНЫХ ОРГАНИЗАЦИЙ «ОДАРЁННЫЕ ДЕТИ – 20</w:t>
      </w:r>
      <w:r w:rsidR="000819A8">
        <w:t>20</w:t>
      </w:r>
      <w:r w:rsidRPr="008A068D">
        <w:t>»</w:t>
      </w:r>
    </w:p>
    <w:p w:rsidR="00532A3A" w:rsidRDefault="00532A3A" w:rsidP="00EB7023">
      <w:pPr>
        <w:widowControl w:val="0"/>
        <w:jc w:val="both"/>
      </w:pPr>
    </w:p>
    <w:p w:rsidR="00532A3A" w:rsidRPr="009E72EE" w:rsidRDefault="00532A3A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2EE">
        <w:rPr>
          <w:b/>
          <w:sz w:val="28"/>
          <w:szCs w:val="28"/>
        </w:rPr>
        <w:t>Общие положения</w:t>
      </w:r>
    </w:p>
    <w:p w:rsidR="00532A3A" w:rsidRDefault="00532A3A" w:rsidP="00EB7023">
      <w:pPr>
        <w:pStyle w:val="a6"/>
        <w:widowControl w:val="0"/>
        <w:ind w:firstLine="709"/>
      </w:pPr>
      <w:r>
        <w:t xml:space="preserve">1.1. Учредителями городского конкурса среди обучающихся </w:t>
      </w:r>
      <w:r w:rsidR="008A068D">
        <w:t xml:space="preserve">1-6 классов </w:t>
      </w:r>
      <w:r>
        <w:t>общеобразовательных организаций «Одарённые дети – 20</w:t>
      </w:r>
      <w:r w:rsidR="000819A8">
        <w:t>20</w:t>
      </w:r>
      <w:r>
        <w:t>» (далее Конкурс) являются МУ «Управление образования» администрации МОГО «Ухта» и МУ «Информационно–методический центр» г. Ухты.</w:t>
      </w:r>
    </w:p>
    <w:p w:rsidR="00532A3A" w:rsidRDefault="00532A3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и условия проведения Конкурса.</w:t>
      </w:r>
    </w:p>
    <w:p w:rsidR="00532A3A" w:rsidRDefault="00532A3A" w:rsidP="00EB7023">
      <w:pPr>
        <w:widowControl w:val="0"/>
        <w:jc w:val="both"/>
        <w:rPr>
          <w:sz w:val="28"/>
          <w:szCs w:val="28"/>
        </w:rPr>
      </w:pPr>
    </w:p>
    <w:p w:rsidR="00532A3A" w:rsidRPr="009E72EE" w:rsidRDefault="00532A3A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2EE">
        <w:rPr>
          <w:b/>
          <w:sz w:val="28"/>
          <w:szCs w:val="28"/>
        </w:rPr>
        <w:t>Цель Конкурса</w:t>
      </w:r>
    </w:p>
    <w:p w:rsidR="00532A3A" w:rsidRDefault="00532A3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выявление, поддержка одаренных и талантливых детей, создание банка данных.</w:t>
      </w:r>
    </w:p>
    <w:p w:rsidR="00532A3A" w:rsidRDefault="00532A3A" w:rsidP="00EB7023">
      <w:pPr>
        <w:widowControl w:val="0"/>
        <w:jc w:val="both"/>
        <w:rPr>
          <w:sz w:val="28"/>
          <w:szCs w:val="28"/>
        </w:rPr>
      </w:pPr>
    </w:p>
    <w:p w:rsidR="00532A3A" w:rsidRPr="009E72EE" w:rsidRDefault="00532A3A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2EE">
        <w:rPr>
          <w:b/>
          <w:sz w:val="28"/>
          <w:szCs w:val="28"/>
        </w:rPr>
        <w:t>Участники Конкурса</w:t>
      </w:r>
    </w:p>
    <w:p w:rsidR="00D745C8" w:rsidRPr="00D94F31" w:rsidRDefault="00D54645" w:rsidP="00EB7023">
      <w:pPr>
        <w:pStyle w:val="a3"/>
        <w:widowControl w:val="0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D94F31">
        <w:rPr>
          <w:sz w:val="28"/>
          <w:szCs w:val="28"/>
        </w:rPr>
        <w:t xml:space="preserve">В </w:t>
      </w:r>
      <w:r w:rsidR="00532A3A" w:rsidRPr="00D94F31">
        <w:rPr>
          <w:sz w:val="28"/>
          <w:szCs w:val="28"/>
        </w:rPr>
        <w:t>Конкурс</w:t>
      </w:r>
      <w:r w:rsidRPr="00D94F31">
        <w:rPr>
          <w:sz w:val="28"/>
          <w:szCs w:val="28"/>
        </w:rPr>
        <w:t>е</w:t>
      </w:r>
      <w:r w:rsidR="00532A3A" w:rsidRPr="00D94F31">
        <w:rPr>
          <w:sz w:val="28"/>
          <w:szCs w:val="28"/>
        </w:rPr>
        <w:t xml:space="preserve"> </w:t>
      </w:r>
      <w:r w:rsidRPr="00D94F31">
        <w:rPr>
          <w:sz w:val="28"/>
          <w:szCs w:val="28"/>
        </w:rPr>
        <w:t>принимают участие</w:t>
      </w:r>
      <w:r w:rsidR="00532A3A" w:rsidRPr="00D94F31">
        <w:rPr>
          <w:sz w:val="28"/>
          <w:szCs w:val="28"/>
        </w:rPr>
        <w:t xml:space="preserve"> обучающиеся общеобразовательных организаций</w:t>
      </w:r>
      <w:r w:rsidR="008640F7" w:rsidRPr="00D94F31">
        <w:rPr>
          <w:sz w:val="28"/>
          <w:szCs w:val="28"/>
        </w:rPr>
        <w:t xml:space="preserve"> 1-6 классов</w:t>
      </w:r>
      <w:r w:rsidR="00532A3A" w:rsidRPr="00D94F31">
        <w:rPr>
          <w:sz w:val="28"/>
          <w:szCs w:val="28"/>
        </w:rPr>
        <w:t xml:space="preserve">, имеющие </w:t>
      </w:r>
      <w:r w:rsidRPr="00D94F31">
        <w:rPr>
          <w:sz w:val="28"/>
          <w:szCs w:val="28"/>
        </w:rPr>
        <w:t>отметки «4» и «5» по всем учебным предметам и являющиеся победителями или призерами творческих конкурсов, предметных олимпиад, конкурсов, конференций</w:t>
      </w:r>
      <w:r w:rsidR="00D745C8" w:rsidRPr="00D94F31">
        <w:rPr>
          <w:sz w:val="28"/>
          <w:szCs w:val="28"/>
        </w:rPr>
        <w:t xml:space="preserve">, спортивных соревнований и других мероприятий муниципального, регионального и федерального уровней. </w:t>
      </w:r>
      <w:r w:rsidR="00D745C8" w:rsidRPr="00D94F31">
        <w:rPr>
          <w:b/>
          <w:sz w:val="28"/>
          <w:szCs w:val="28"/>
        </w:rPr>
        <w:t xml:space="preserve">Не учитываются результаты участия в </w:t>
      </w:r>
      <w:r w:rsidR="008A068D" w:rsidRPr="00D94F31">
        <w:rPr>
          <w:b/>
          <w:sz w:val="28"/>
          <w:szCs w:val="28"/>
        </w:rPr>
        <w:t>дистанционных</w:t>
      </w:r>
      <w:r w:rsidR="008735FD">
        <w:rPr>
          <w:b/>
          <w:sz w:val="28"/>
          <w:szCs w:val="28"/>
        </w:rPr>
        <w:t xml:space="preserve"> (заочных)</w:t>
      </w:r>
      <w:r w:rsidR="00D745C8" w:rsidRPr="00D94F31">
        <w:rPr>
          <w:b/>
          <w:sz w:val="28"/>
          <w:szCs w:val="28"/>
        </w:rPr>
        <w:t xml:space="preserve"> коммерческих конкурсах, олимпиадах, конференциях и т.д.</w:t>
      </w:r>
    </w:p>
    <w:p w:rsidR="00D94F31" w:rsidRPr="00D94F31" w:rsidRDefault="00D94F31" w:rsidP="00EB7023">
      <w:pPr>
        <w:pStyle w:val="a3"/>
        <w:widowControl w:val="0"/>
        <w:numPr>
          <w:ilvl w:val="1"/>
          <w:numId w:val="5"/>
        </w:numPr>
        <w:ind w:left="0" w:firstLine="709"/>
        <w:jc w:val="both"/>
      </w:pPr>
      <w:r>
        <w:rPr>
          <w:sz w:val="28"/>
          <w:szCs w:val="28"/>
        </w:rPr>
        <w:t>В Конкурсе не участвуют победители предыдущих городских конкурсов «Одаренные дети».</w:t>
      </w:r>
    </w:p>
    <w:p w:rsidR="00532A3A" w:rsidRPr="00D94F31" w:rsidRDefault="00532A3A" w:rsidP="00EB7023">
      <w:pPr>
        <w:pStyle w:val="a3"/>
        <w:widowControl w:val="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94F31">
        <w:rPr>
          <w:sz w:val="28"/>
          <w:szCs w:val="28"/>
        </w:rPr>
        <w:t>Конкурс проводится в двух возрастных группах:</w:t>
      </w:r>
    </w:p>
    <w:p w:rsidR="00532A3A" w:rsidRDefault="00532A3A" w:rsidP="00EB702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r w:rsidR="00C67BC9">
        <w:rPr>
          <w:sz w:val="28"/>
          <w:szCs w:val="28"/>
        </w:rPr>
        <w:t>1-4 классы</w:t>
      </w:r>
      <w:r>
        <w:rPr>
          <w:sz w:val="28"/>
          <w:szCs w:val="28"/>
        </w:rPr>
        <w:t>;</w:t>
      </w:r>
    </w:p>
    <w:p w:rsidR="00532A3A" w:rsidRDefault="00532A3A" w:rsidP="00EB7023">
      <w:pPr>
        <w:widowControl w:val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</w:t>
      </w:r>
      <w:r w:rsidR="00C67BC9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="00337275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классы.</w:t>
      </w:r>
    </w:p>
    <w:p w:rsidR="00532A3A" w:rsidRDefault="00532A3A" w:rsidP="00EB7023">
      <w:pPr>
        <w:widowControl w:val="0"/>
        <w:ind w:left="708" w:firstLine="708"/>
        <w:jc w:val="both"/>
        <w:rPr>
          <w:sz w:val="28"/>
          <w:szCs w:val="28"/>
        </w:rPr>
      </w:pPr>
    </w:p>
    <w:p w:rsidR="00532A3A" w:rsidRPr="009E72EE" w:rsidRDefault="00E134B8" w:rsidP="00EB7023">
      <w:pPr>
        <w:pStyle w:val="a3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281A0B">
        <w:rPr>
          <w:b/>
          <w:sz w:val="28"/>
          <w:szCs w:val="28"/>
        </w:rPr>
        <w:t>организации</w:t>
      </w:r>
      <w:r w:rsidR="00281A0B" w:rsidRPr="009E72EE">
        <w:rPr>
          <w:b/>
          <w:sz w:val="28"/>
          <w:szCs w:val="28"/>
        </w:rPr>
        <w:t xml:space="preserve"> </w:t>
      </w:r>
      <w:r w:rsidR="00532A3A" w:rsidRPr="009E72EE">
        <w:rPr>
          <w:b/>
          <w:sz w:val="28"/>
          <w:szCs w:val="28"/>
        </w:rPr>
        <w:t>Конкурса</w:t>
      </w:r>
    </w:p>
    <w:p w:rsidR="00E134B8" w:rsidRDefault="00E134B8" w:rsidP="00EB702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5F6F">
        <w:rPr>
          <w:sz w:val="28"/>
          <w:szCs w:val="28"/>
        </w:rPr>
        <w:t xml:space="preserve">4.1. </w:t>
      </w:r>
      <w:r>
        <w:rPr>
          <w:sz w:val="28"/>
          <w:szCs w:val="28"/>
        </w:rPr>
        <w:t>Конкурс проводится в три этапа:</w:t>
      </w:r>
    </w:p>
    <w:p w:rsidR="00E134B8" w:rsidRPr="00E134B8" w:rsidRDefault="00C6732F" w:rsidP="00EB7023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с 20 октября </w:t>
      </w:r>
      <w:proofErr w:type="gramStart"/>
      <w:r>
        <w:rPr>
          <w:sz w:val="28"/>
          <w:szCs w:val="28"/>
        </w:rPr>
        <w:t xml:space="preserve">по </w:t>
      </w:r>
      <w:r w:rsidR="00E134B8" w:rsidRPr="00E134B8">
        <w:rPr>
          <w:sz w:val="28"/>
          <w:szCs w:val="28"/>
        </w:rPr>
        <w:t xml:space="preserve"> </w:t>
      </w:r>
      <w:r w:rsidR="00B332A6" w:rsidRPr="00DF5C65">
        <w:rPr>
          <w:sz w:val="28"/>
          <w:szCs w:val="28"/>
        </w:rPr>
        <w:t>1</w:t>
      </w:r>
      <w:proofErr w:type="gramEnd"/>
      <w:r w:rsidR="00E134B8" w:rsidRPr="00DF5C65">
        <w:rPr>
          <w:sz w:val="28"/>
          <w:szCs w:val="28"/>
        </w:rPr>
        <w:t xml:space="preserve"> </w:t>
      </w:r>
      <w:r w:rsidR="00EB2F94" w:rsidRPr="00DF5C65">
        <w:rPr>
          <w:sz w:val="28"/>
          <w:szCs w:val="28"/>
        </w:rPr>
        <w:t>ноября</w:t>
      </w:r>
      <w:r w:rsidR="00E134B8" w:rsidRPr="00E134B8">
        <w:rPr>
          <w:sz w:val="28"/>
          <w:szCs w:val="28"/>
        </w:rPr>
        <w:t xml:space="preserve"> 20</w:t>
      </w:r>
      <w:r w:rsidR="000819A8">
        <w:rPr>
          <w:sz w:val="28"/>
          <w:szCs w:val="28"/>
        </w:rPr>
        <w:t>20</w:t>
      </w:r>
      <w:r w:rsidR="00E134B8" w:rsidRPr="00E134B8">
        <w:rPr>
          <w:sz w:val="28"/>
          <w:szCs w:val="28"/>
        </w:rPr>
        <w:t xml:space="preserve"> года – формирование портфолио обучающихся;</w:t>
      </w:r>
    </w:p>
    <w:p w:rsidR="00E134B8" w:rsidRPr="00E134B8" w:rsidRDefault="00E134B8" w:rsidP="00EB7023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134B8">
        <w:rPr>
          <w:sz w:val="28"/>
          <w:szCs w:val="28"/>
        </w:rPr>
        <w:t xml:space="preserve">2 этап </w:t>
      </w:r>
      <w:r w:rsidR="0078266E">
        <w:rPr>
          <w:sz w:val="28"/>
          <w:szCs w:val="28"/>
        </w:rPr>
        <w:t xml:space="preserve">– </w:t>
      </w:r>
      <w:r w:rsidR="00CD754C">
        <w:rPr>
          <w:sz w:val="28"/>
          <w:szCs w:val="28"/>
        </w:rPr>
        <w:t xml:space="preserve">с  1 по </w:t>
      </w:r>
      <w:r w:rsidR="0078266E">
        <w:rPr>
          <w:sz w:val="28"/>
          <w:szCs w:val="28"/>
        </w:rPr>
        <w:t>20</w:t>
      </w:r>
      <w:r w:rsidRPr="00DF5C65">
        <w:rPr>
          <w:sz w:val="28"/>
          <w:szCs w:val="28"/>
        </w:rPr>
        <w:t xml:space="preserve"> </w:t>
      </w:r>
      <w:r w:rsidR="00B332A6" w:rsidRPr="00DF5C65">
        <w:rPr>
          <w:sz w:val="28"/>
          <w:szCs w:val="28"/>
        </w:rPr>
        <w:t>ноября</w:t>
      </w:r>
      <w:r w:rsidRPr="00E134B8">
        <w:rPr>
          <w:sz w:val="28"/>
          <w:szCs w:val="28"/>
        </w:rPr>
        <w:t xml:space="preserve"> 20</w:t>
      </w:r>
      <w:r w:rsidR="000819A8">
        <w:rPr>
          <w:sz w:val="28"/>
          <w:szCs w:val="28"/>
        </w:rPr>
        <w:t>20</w:t>
      </w:r>
      <w:r w:rsidRPr="00E134B8">
        <w:rPr>
          <w:sz w:val="28"/>
          <w:szCs w:val="28"/>
        </w:rPr>
        <w:t xml:space="preserve"> года – прием портфолио на Конкурс;</w:t>
      </w:r>
    </w:p>
    <w:p w:rsidR="00E134B8" w:rsidRPr="00D73A41" w:rsidRDefault="00E134B8" w:rsidP="00EB7023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73A41">
        <w:rPr>
          <w:sz w:val="28"/>
          <w:szCs w:val="28"/>
        </w:rPr>
        <w:t xml:space="preserve">3 этап – </w:t>
      </w:r>
      <w:r w:rsidR="00CD754C">
        <w:rPr>
          <w:sz w:val="28"/>
          <w:szCs w:val="28"/>
        </w:rPr>
        <w:t xml:space="preserve">с </w:t>
      </w:r>
      <w:r w:rsidR="0078266E">
        <w:rPr>
          <w:sz w:val="28"/>
          <w:szCs w:val="28"/>
        </w:rPr>
        <w:t>20</w:t>
      </w:r>
      <w:r w:rsidR="00CD754C">
        <w:rPr>
          <w:sz w:val="28"/>
          <w:szCs w:val="28"/>
        </w:rPr>
        <w:t xml:space="preserve"> ноября по </w:t>
      </w:r>
      <w:r w:rsidR="00D94F31" w:rsidRPr="00D73A41">
        <w:rPr>
          <w:sz w:val="28"/>
          <w:szCs w:val="28"/>
        </w:rPr>
        <w:t xml:space="preserve"> </w:t>
      </w:r>
      <w:r w:rsidR="00CD754C">
        <w:rPr>
          <w:sz w:val="28"/>
          <w:szCs w:val="28"/>
        </w:rPr>
        <w:t>5</w:t>
      </w:r>
      <w:r w:rsidR="0078266E">
        <w:rPr>
          <w:sz w:val="28"/>
          <w:szCs w:val="28"/>
        </w:rPr>
        <w:t xml:space="preserve"> декаб</w:t>
      </w:r>
      <w:r w:rsidR="008735FD">
        <w:rPr>
          <w:sz w:val="28"/>
          <w:szCs w:val="28"/>
        </w:rPr>
        <w:t>ря</w:t>
      </w:r>
      <w:r w:rsidR="00F3267F" w:rsidRPr="00D73A41">
        <w:rPr>
          <w:sz w:val="28"/>
          <w:szCs w:val="28"/>
        </w:rPr>
        <w:t xml:space="preserve"> 20</w:t>
      </w:r>
      <w:r w:rsidR="000819A8">
        <w:rPr>
          <w:sz w:val="28"/>
          <w:szCs w:val="28"/>
        </w:rPr>
        <w:t>20</w:t>
      </w:r>
      <w:r w:rsidRPr="00D73A41">
        <w:rPr>
          <w:sz w:val="28"/>
          <w:szCs w:val="28"/>
        </w:rPr>
        <w:t xml:space="preserve"> года – экспертиза портфолио членами конкурсной комиссии, подведение итогов Конкурса.</w:t>
      </w:r>
    </w:p>
    <w:p w:rsidR="00E134B8" w:rsidRDefault="00E134B8" w:rsidP="00EB7023">
      <w:pPr>
        <w:pStyle w:val="a8"/>
        <w:widowControl w:val="0"/>
      </w:pPr>
      <w:r>
        <w:t>4.</w:t>
      </w:r>
      <w:r w:rsidR="003C511E">
        <w:t>2</w:t>
      </w:r>
      <w:r>
        <w:t xml:space="preserve">. Для участия в Конкурсе </w:t>
      </w:r>
      <w:r w:rsidRPr="003A5F6F">
        <w:t>в МУ «Информационно-методический центр» г. Ухты</w:t>
      </w:r>
      <w:r>
        <w:t xml:space="preserve"> представляется </w:t>
      </w:r>
      <w:r w:rsidRPr="003A5F6F">
        <w:t xml:space="preserve">портфолио </w:t>
      </w:r>
      <w:r>
        <w:t xml:space="preserve">обучающегося, включающее </w:t>
      </w:r>
      <w:r w:rsidRPr="003A5F6F">
        <w:t>следующие документы:</w:t>
      </w:r>
    </w:p>
    <w:p w:rsidR="00E134B8" w:rsidRPr="00DF5C65" w:rsidRDefault="00E134B8" w:rsidP="00EB7023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B2F94">
        <w:rPr>
          <w:sz w:val="28"/>
          <w:szCs w:val="28"/>
        </w:rPr>
        <w:lastRenderedPageBreak/>
        <w:t>титульный лист – содержит наименование конкурса, сведения об участнике: фамилия, имя, отчество обучающегося, класс, наименован</w:t>
      </w:r>
      <w:r w:rsidR="00D94F31">
        <w:rPr>
          <w:sz w:val="28"/>
          <w:szCs w:val="28"/>
        </w:rPr>
        <w:t xml:space="preserve">ие образовательной организации </w:t>
      </w:r>
      <w:r w:rsidRPr="00DF5C65">
        <w:rPr>
          <w:sz w:val="28"/>
          <w:szCs w:val="28"/>
        </w:rPr>
        <w:t>(Приложение 1 к Положению);</w:t>
      </w:r>
    </w:p>
    <w:p w:rsidR="00E134B8" w:rsidRPr="00DF5C65" w:rsidRDefault="00E134B8" w:rsidP="00EB7023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5C65">
        <w:rPr>
          <w:sz w:val="28"/>
          <w:szCs w:val="28"/>
        </w:rPr>
        <w:t xml:space="preserve">анкета-заявка на участника Конкурса с краткой характеристикой </w:t>
      </w:r>
      <w:r w:rsidR="004F2DB1" w:rsidRPr="00DF5C65">
        <w:rPr>
          <w:sz w:val="28"/>
          <w:szCs w:val="28"/>
        </w:rPr>
        <w:t xml:space="preserve">в анкете (не возвращается) </w:t>
      </w:r>
      <w:r w:rsidRPr="00DF5C65">
        <w:rPr>
          <w:sz w:val="28"/>
          <w:szCs w:val="28"/>
        </w:rPr>
        <w:t>(Приложение 2 к Положению);</w:t>
      </w:r>
    </w:p>
    <w:p w:rsidR="004F2DB1" w:rsidRPr="00DF5C65" w:rsidRDefault="004F2DB1" w:rsidP="00EB7023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5C65">
        <w:rPr>
          <w:sz w:val="28"/>
          <w:szCs w:val="28"/>
        </w:rPr>
        <w:t>папка достижений</w:t>
      </w:r>
      <w:r w:rsidR="00E50193" w:rsidRPr="00DF5C65">
        <w:rPr>
          <w:sz w:val="28"/>
          <w:szCs w:val="28"/>
        </w:rPr>
        <w:t xml:space="preserve"> – </w:t>
      </w:r>
      <w:r w:rsidR="00785215" w:rsidRPr="00DF5C65">
        <w:rPr>
          <w:sz w:val="28"/>
          <w:szCs w:val="28"/>
        </w:rPr>
        <w:t xml:space="preserve">оригиналы </w:t>
      </w:r>
      <w:r w:rsidR="00E50193" w:rsidRPr="00DF5C65">
        <w:rPr>
          <w:sz w:val="28"/>
          <w:szCs w:val="28"/>
        </w:rPr>
        <w:t>документ</w:t>
      </w:r>
      <w:r w:rsidR="00785215" w:rsidRPr="00DF5C65">
        <w:rPr>
          <w:sz w:val="28"/>
          <w:szCs w:val="28"/>
        </w:rPr>
        <w:t>ов</w:t>
      </w:r>
      <w:r w:rsidR="00E50193" w:rsidRPr="00DF5C65">
        <w:rPr>
          <w:sz w:val="28"/>
          <w:szCs w:val="28"/>
        </w:rPr>
        <w:t xml:space="preserve"> (дипломы, грамоты, сертификаты и др.), подтверждающи</w:t>
      </w:r>
      <w:r w:rsidR="00785215" w:rsidRPr="00DF5C65">
        <w:rPr>
          <w:sz w:val="28"/>
          <w:szCs w:val="28"/>
        </w:rPr>
        <w:t>х</w:t>
      </w:r>
      <w:r w:rsidR="00E50193" w:rsidRPr="00DF5C65">
        <w:rPr>
          <w:sz w:val="28"/>
          <w:szCs w:val="28"/>
        </w:rPr>
        <w:t xml:space="preserve"> достижения обучающегося</w:t>
      </w:r>
      <w:r w:rsidRPr="00DF5C65">
        <w:rPr>
          <w:sz w:val="28"/>
          <w:szCs w:val="28"/>
        </w:rPr>
        <w:t xml:space="preserve">) </w:t>
      </w:r>
      <w:r w:rsidR="00B9683C" w:rsidRPr="00DF5C65">
        <w:rPr>
          <w:sz w:val="28"/>
          <w:szCs w:val="28"/>
        </w:rPr>
        <w:t xml:space="preserve">за </w:t>
      </w:r>
      <w:r w:rsidR="00CD754C">
        <w:rPr>
          <w:sz w:val="28"/>
          <w:szCs w:val="28"/>
        </w:rPr>
        <w:t xml:space="preserve">2017-2018, </w:t>
      </w:r>
      <w:r w:rsidR="00B9683C" w:rsidRPr="00DF5C65">
        <w:rPr>
          <w:sz w:val="28"/>
          <w:szCs w:val="28"/>
        </w:rPr>
        <w:t>20</w:t>
      </w:r>
      <w:r w:rsidR="00CD754C">
        <w:rPr>
          <w:sz w:val="28"/>
          <w:szCs w:val="28"/>
        </w:rPr>
        <w:t>18</w:t>
      </w:r>
      <w:r w:rsidR="00B9683C" w:rsidRPr="00DF5C65">
        <w:rPr>
          <w:sz w:val="28"/>
          <w:szCs w:val="28"/>
        </w:rPr>
        <w:t>-20</w:t>
      </w:r>
      <w:r w:rsidR="00CD754C">
        <w:rPr>
          <w:sz w:val="28"/>
          <w:szCs w:val="28"/>
        </w:rPr>
        <w:t>19</w:t>
      </w:r>
      <w:r w:rsidR="00B9683C" w:rsidRPr="00DF5C65">
        <w:rPr>
          <w:sz w:val="28"/>
          <w:szCs w:val="28"/>
        </w:rPr>
        <w:t xml:space="preserve"> и 20</w:t>
      </w:r>
      <w:r w:rsidR="000819A8">
        <w:rPr>
          <w:sz w:val="28"/>
          <w:szCs w:val="28"/>
        </w:rPr>
        <w:t>19</w:t>
      </w:r>
      <w:r w:rsidR="00B9683C" w:rsidRPr="00DF5C65">
        <w:rPr>
          <w:sz w:val="28"/>
          <w:szCs w:val="28"/>
        </w:rPr>
        <w:t>-20</w:t>
      </w:r>
      <w:r w:rsidR="000819A8">
        <w:rPr>
          <w:sz w:val="28"/>
          <w:szCs w:val="28"/>
        </w:rPr>
        <w:t>20</w:t>
      </w:r>
      <w:r w:rsidR="00B9683C" w:rsidRPr="00DF5C65">
        <w:rPr>
          <w:sz w:val="28"/>
          <w:szCs w:val="28"/>
        </w:rPr>
        <w:t xml:space="preserve"> учебные годы </w:t>
      </w:r>
      <w:r w:rsidR="00785215" w:rsidRPr="00DF5C65">
        <w:rPr>
          <w:sz w:val="28"/>
          <w:szCs w:val="28"/>
        </w:rPr>
        <w:t>(возвращается)</w:t>
      </w:r>
      <w:r w:rsidR="00E50193" w:rsidRPr="00DF5C65">
        <w:rPr>
          <w:sz w:val="28"/>
          <w:szCs w:val="28"/>
        </w:rPr>
        <w:t>;</w:t>
      </w:r>
    </w:p>
    <w:p w:rsidR="00E134B8" w:rsidRPr="00DF5C65" w:rsidRDefault="00E134B8" w:rsidP="00EB7023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5C65">
        <w:rPr>
          <w:sz w:val="28"/>
          <w:szCs w:val="28"/>
        </w:rPr>
        <w:t xml:space="preserve">табель успеваемости за </w:t>
      </w:r>
      <w:r w:rsidR="00CD754C">
        <w:rPr>
          <w:sz w:val="28"/>
          <w:szCs w:val="28"/>
        </w:rPr>
        <w:t xml:space="preserve">2017-2018, </w:t>
      </w:r>
      <w:r w:rsidR="00B9683C" w:rsidRPr="00DF5C65">
        <w:rPr>
          <w:sz w:val="28"/>
          <w:szCs w:val="28"/>
        </w:rPr>
        <w:t>20</w:t>
      </w:r>
      <w:r w:rsidR="000819A8">
        <w:rPr>
          <w:sz w:val="28"/>
          <w:szCs w:val="28"/>
        </w:rPr>
        <w:t>18</w:t>
      </w:r>
      <w:r w:rsidR="00B9683C" w:rsidRPr="00DF5C65">
        <w:rPr>
          <w:sz w:val="28"/>
          <w:szCs w:val="28"/>
        </w:rPr>
        <w:t>-20</w:t>
      </w:r>
      <w:r w:rsidR="000819A8">
        <w:rPr>
          <w:sz w:val="28"/>
          <w:szCs w:val="28"/>
        </w:rPr>
        <w:t>19</w:t>
      </w:r>
      <w:r w:rsidR="00B9683C" w:rsidRPr="00DF5C65">
        <w:rPr>
          <w:sz w:val="28"/>
          <w:szCs w:val="28"/>
        </w:rPr>
        <w:t xml:space="preserve"> и 20</w:t>
      </w:r>
      <w:r w:rsidR="000819A8">
        <w:rPr>
          <w:sz w:val="28"/>
          <w:szCs w:val="28"/>
        </w:rPr>
        <w:t>19</w:t>
      </w:r>
      <w:r w:rsidR="00B9683C" w:rsidRPr="00DF5C65">
        <w:rPr>
          <w:sz w:val="28"/>
          <w:szCs w:val="28"/>
        </w:rPr>
        <w:t>-20</w:t>
      </w:r>
      <w:r w:rsidR="000819A8">
        <w:rPr>
          <w:sz w:val="28"/>
          <w:szCs w:val="28"/>
        </w:rPr>
        <w:t>20</w:t>
      </w:r>
      <w:r w:rsidR="00B9683C" w:rsidRPr="00DF5C65">
        <w:rPr>
          <w:sz w:val="28"/>
          <w:szCs w:val="28"/>
        </w:rPr>
        <w:t xml:space="preserve"> </w:t>
      </w:r>
      <w:r w:rsidR="004F2DB1" w:rsidRPr="00DF5C65">
        <w:rPr>
          <w:sz w:val="28"/>
          <w:szCs w:val="28"/>
        </w:rPr>
        <w:t>учебны</w:t>
      </w:r>
      <w:r w:rsidR="00B9683C" w:rsidRPr="00DF5C65">
        <w:rPr>
          <w:sz w:val="28"/>
          <w:szCs w:val="28"/>
        </w:rPr>
        <w:t>е</w:t>
      </w:r>
      <w:r w:rsidR="004F2DB1" w:rsidRPr="00DF5C65">
        <w:rPr>
          <w:sz w:val="28"/>
          <w:szCs w:val="28"/>
        </w:rPr>
        <w:t xml:space="preserve"> год</w:t>
      </w:r>
      <w:r w:rsidR="00B9683C" w:rsidRPr="00DF5C65">
        <w:rPr>
          <w:sz w:val="28"/>
          <w:szCs w:val="28"/>
        </w:rPr>
        <w:t xml:space="preserve">ы </w:t>
      </w:r>
      <w:r w:rsidRPr="00DF5C65">
        <w:rPr>
          <w:sz w:val="28"/>
          <w:szCs w:val="28"/>
        </w:rPr>
        <w:t>(Приложение 3 к Положению)</w:t>
      </w:r>
      <w:r w:rsidR="00426647" w:rsidRPr="00DF5C65">
        <w:rPr>
          <w:sz w:val="28"/>
          <w:szCs w:val="28"/>
        </w:rPr>
        <w:t>, заверенный директором</w:t>
      </w:r>
      <w:r w:rsidRPr="00DF5C65">
        <w:rPr>
          <w:sz w:val="28"/>
          <w:szCs w:val="28"/>
        </w:rPr>
        <w:t>;</w:t>
      </w:r>
    </w:p>
    <w:p w:rsidR="00E134B8" w:rsidRPr="00DF5C65" w:rsidRDefault="00E134B8" w:rsidP="00EB7023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5C65">
        <w:rPr>
          <w:sz w:val="28"/>
          <w:szCs w:val="28"/>
        </w:rPr>
        <w:t>сводная таблица достижений обучающегося (Приложение 4 к Положению) – заполняется на основании представленных подтверждающих документов, баллы выставляются в соответствии с</w:t>
      </w:r>
      <w:r w:rsidR="00F03828" w:rsidRPr="00DF5C65">
        <w:rPr>
          <w:sz w:val="28"/>
          <w:szCs w:val="28"/>
        </w:rPr>
        <w:t xml:space="preserve"> принятой шкалой оценки</w:t>
      </w:r>
      <w:r w:rsidRPr="00DF5C65">
        <w:rPr>
          <w:sz w:val="28"/>
          <w:szCs w:val="28"/>
        </w:rPr>
        <w:t xml:space="preserve">; </w:t>
      </w:r>
    </w:p>
    <w:p w:rsidR="00E134B8" w:rsidRPr="00DF5C65" w:rsidRDefault="00E134B8" w:rsidP="00EB7023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5C65">
        <w:rPr>
          <w:sz w:val="28"/>
          <w:szCs w:val="28"/>
        </w:rPr>
        <w:t>согласие на обработку персональных данных (Приложение 5 к Положению).</w:t>
      </w:r>
    </w:p>
    <w:p w:rsidR="00E134B8" w:rsidRDefault="00E134B8" w:rsidP="00EB7023">
      <w:pPr>
        <w:widowControl w:val="0"/>
        <w:ind w:firstLine="709"/>
        <w:jc w:val="both"/>
        <w:rPr>
          <w:sz w:val="28"/>
          <w:szCs w:val="28"/>
        </w:rPr>
      </w:pPr>
      <w:r w:rsidRPr="00DF5C65">
        <w:rPr>
          <w:sz w:val="28"/>
          <w:szCs w:val="28"/>
        </w:rPr>
        <w:t>4.</w:t>
      </w:r>
      <w:r w:rsidR="00400B29" w:rsidRPr="00DF5C65">
        <w:rPr>
          <w:sz w:val="28"/>
          <w:szCs w:val="28"/>
        </w:rPr>
        <w:t>3</w:t>
      </w:r>
      <w:r w:rsidRPr="00DF5C65">
        <w:rPr>
          <w:sz w:val="28"/>
          <w:szCs w:val="28"/>
        </w:rPr>
        <w:t>. Портфолио принимаются в МУ «Информационно-методический</w:t>
      </w:r>
      <w:r w:rsidRPr="003A5F6F">
        <w:rPr>
          <w:sz w:val="28"/>
          <w:szCs w:val="28"/>
        </w:rPr>
        <w:t xml:space="preserve"> центр» г. Ухты </w:t>
      </w:r>
      <w:r>
        <w:rPr>
          <w:sz w:val="28"/>
          <w:szCs w:val="28"/>
        </w:rPr>
        <w:t>до</w:t>
      </w:r>
      <w:r w:rsidRPr="003A5F6F">
        <w:rPr>
          <w:sz w:val="28"/>
          <w:szCs w:val="28"/>
        </w:rPr>
        <w:t xml:space="preserve"> </w:t>
      </w:r>
      <w:r w:rsidR="00CD75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332A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819A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(включительно)</w:t>
      </w:r>
      <w:r w:rsidRPr="003A5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кабинете </w:t>
      </w:r>
      <w:r w:rsidRPr="003A5F6F">
        <w:rPr>
          <w:sz w:val="28"/>
          <w:szCs w:val="28"/>
        </w:rPr>
        <w:t>10</w:t>
      </w:r>
      <w:r w:rsidR="00CD754C">
        <w:rPr>
          <w:sz w:val="28"/>
          <w:szCs w:val="28"/>
        </w:rPr>
        <w:t>2</w:t>
      </w:r>
      <w:r w:rsidRPr="003A5F6F">
        <w:rPr>
          <w:sz w:val="28"/>
          <w:szCs w:val="28"/>
        </w:rPr>
        <w:t>.</w:t>
      </w:r>
    </w:p>
    <w:p w:rsidR="00E134B8" w:rsidRDefault="00E134B8" w:rsidP="00EB7023">
      <w:pPr>
        <w:pStyle w:val="a8"/>
        <w:widowControl w:val="0"/>
      </w:pPr>
      <w:r>
        <w:t>4.</w:t>
      </w:r>
      <w:r w:rsidR="00400B29">
        <w:t>4</w:t>
      </w:r>
      <w:r w:rsidRPr="003A5F6F">
        <w:t xml:space="preserve">. </w:t>
      </w:r>
      <w:r w:rsidRPr="00CD754C">
        <w:rPr>
          <w:b/>
        </w:rPr>
        <w:t xml:space="preserve">Портфолио участника Конкурса (папка достижений) </w:t>
      </w:r>
      <w:r w:rsidR="00E50193" w:rsidRPr="00CD754C">
        <w:rPr>
          <w:b/>
        </w:rPr>
        <w:t xml:space="preserve">возвращается, но </w:t>
      </w:r>
      <w:r w:rsidRPr="00CD754C">
        <w:rPr>
          <w:b/>
        </w:rPr>
        <w:t>не рецензируется.</w:t>
      </w:r>
    </w:p>
    <w:p w:rsidR="00426647" w:rsidRDefault="00426647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0B29">
        <w:rPr>
          <w:sz w:val="28"/>
          <w:szCs w:val="28"/>
        </w:rPr>
        <w:t>5</w:t>
      </w:r>
      <w:r>
        <w:rPr>
          <w:sz w:val="28"/>
          <w:szCs w:val="28"/>
        </w:rPr>
        <w:t>. В приеме документов на участие в Конкурсе может быть отказано в случаях, если документы представлены не в полном объёме или с нарушениями установленных требований.</w:t>
      </w:r>
    </w:p>
    <w:p w:rsidR="00E134B8" w:rsidRDefault="00E134B8" w:rsidP="00EB7023">
      <w:pPr>
        <w:widowControl w:val="0"/>
        <w:ind w:firstLine="709"/>
        <w:jc w:val="both"/>
        <w:rPr>
          <w:sz w:val="28"/>
          <w:szCs w:val="28"/>
        </w:rPr>
      </w:pPr>
    </w:p>
    <w:p w:rsidR="00CC5356" w:rsidRDefault="00CC5356" w:rsidP="00EB7023">
      <w:pPr>
        <w:widowControl w:val="0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оценивания достижений учащихся</w:t>
      </w:r>
    </w:p>
    <w:p w:rsidR="004A2EFC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Табель успеваемости представляется </w:t>
      </w:r>
      <w:r w:rsidR="00B9683C" w:rsidRPr="00EB2F94">
        <w:rPr>
          <w:sz w:val="28"/>
          <w:szCs w:val="28"/>
        </w:rPr>
        <w:t xml:space="preserve">за </w:t>
      </w:r>
      <w:r w:rsidR="00CD754C">
        <w:rPr>
          <w:sz w:val="28"/>
          <w:szCs w:val="28"/>
        </w:rPr>
        <w:t xml:space="preserve">2017-2018, </w:t>
      </w:r>
      <w:r w:rsidR="00B9683C">
        <w:rPr>
          <w:sz w:val="28"/>
          <w:szCs w:val="28"/>
        </w:rPr>
        <w:t>20</w:t>
      </w:r>
      <w:r w:rsidR="000819A8">
        <w:rPr>
          <w:sz w:val="28"/>
          <w:szCs w:val="28"/>
        </w:rPr>
        <w:t>18</w:t>
      </w:r>
      <w:r w:rsidR="00B9683C">
        <w:rPr>
          <w:sz w:val="28"/>
          <w:szCs w:val="28"/>
        </w:rPr>
        <w:t>-20</w:t>
      </w:r>
      <w:r w:rsidR="000819A8">
        <w:rPr>
          <w:sz w:val="28"/>
          <w:szCs w:val="28"/>
        </w:rPr>
        <w:t>19 и 2019</w:t>
      </w:r>
      <w:r w:rsidR="00B9683C">
        <w:rPr>
          <w:sz w:val="28"/>
          <w:szCs w:val="28"/>
        </w:rPr>
        <w:t>-20</w:t>
      </w:r>
      <w:r w:rsidR="000819A8">
        <w:rPr>
          <w:sz w:val="28"/>
          <w:szCs w:val="28"/>
        </w:rPr>
        <w:t>20</w:t>
      </w:r>
      <w:r w:rsidR="00B9683C">
        <w:rPr>
          <w:sz w:val="28"/>
          <w:szCs w:val="28"/>
        </w:rPr>
        <w:t xml:space="preserve"> учебные годы</w:t>
      </w:r>
      <w:r>
        <w:rPr>
          <w:sz w:val="28"/>
          <w:szCs w:val="28"/>
        </w:rPr>
        <w:t>. В табеле не должно быть оценок «удовлетворительно», «неудовлетворительно».</w:t>
      </w:r>
      <w:r w:rsidR="001F45AB">
        <w:rPr>
          <w:sz w:val="28"/>
          <w:szCs w:val="28"/>
        </w:rPr>
        <w:t xml:space="preserve"> </w:t>
      </w:r>
      <w:r w:rsidR="004A2EFC" w:rsidRPr="00430C93">
        <w:rPr>
          <w:sz w:val="28"/>
          <w:szCs w:val="28"/>
        </w:rPr>
        <w:t>Сначала определяется средний балл за каждый</w:t>
      </w:r>
      <w:r w:rsidR="00BD0937">
        <w:rPr>
          <w:sz w:val="28"/>
          <w:szCs w:val="28"/>
        </w:rPr>
        <w:t xml:space="preserve"> учебный год</w:t>
      </w:r>
      <w:r w:rsidR="004A2EFC" w:rsidRPr="00430C93">
        <w:rPr>
          <w:sz w:val="28"/>
          <w:szCs w:val="28"/>
        </w:rPr>
        <w:t>, затем общий средний балл и только после этого начисля</w:t>
      </w:r>
      <w:r w:rsidR="004A2EFC">
        <w:rPr>
          <w:sz w:val="28"/>
          <w:szCs w:val="28"/>
        </w:rPr>
        <w:t>ются</w:t>
      </w:r>
      <w:r w:rsidR="004A2EFC" w:rsidRPr="00430C93">
        <w:rPr>
          <w:sz w:val="28"/>
          <w:szCs w:val="28"/>
        </w:rPr>
        <w:t xml:space="preserve"> баллы за успеваемость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1285"/>
        <w:gridCol w:w="1286"/>
        <w:gridCol w:w="1286"/>
        <w:gridCol w:w="1286"/>
      </w:tblGrid>
      <w:tr w:rsidR="006132E6" w:rsidTr="00E11DAD">
        <w:tc>
          <w:tcPr>
            <w:tcW w:w="9357" w:type="dxa"/>
            <w:gridSpan w:val="5"/>
          </w:tcPr>
          <w:p w:rsidR="006132E6" w:rsidRPr="00785215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5">
              <w:rPr>
                <w:rFonts w:ascii="Times New Roman" w:hAnsi="Times New Roman" w:cs="Times New Roman"/>
                <w:bCs/>
                <w:sz w:val="28"/>
                <w:szCs w:val="28"/>
              </w:rPr>
              <w:t>Шкала оценки успеваемости</w:t>
            </w:r>
          </w:p>
        </w:tc>
      </w:tr>
      <w:tr w:rsidR="006132E6" w:rsidTr="00E11DAD">
        <w:tc>
          <w:tcPr>
            <w:tcW w:w="4214" w:type="dxa"/>
          </w:tcPr>
          <w:p w:rsidR="006132E6" w:rsidRPr="003E19EB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AF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Средний балл </w:t>
            </w:r>
            <w:r w:rsidR="00C40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успеваемости</w:t>
            </w:r>
          </w:p>
        </w:tc>
        <w:tc>
          <w:tcPr>
            <w:tcW w:w="1285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86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4,0 – 4,4</w:t>
            </w:r>
          </w:p>
        </w:tc>
        <w:tc>
          <w:tcPr>
            <w:tcW w:w="1286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4,5 – 4,9</w:t>
            </w:r>
          </w:p>
        </w:tc>
        <w:tc>
          <w:tcPr>
            <w:tcW w:w="1286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2E6" w:rsidTr="00E11DAD">
        <w:tc>
          <w:tcPr>
            <w:tcW w:w="4214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Количество начисляемых баллов</w:t>
            </w:r>
          </w:p>
        </w:tc>
        <w:tc>
          <w:tcPr>
            <w:tcW w:w="1285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286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286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286" w:type="dxa"/>
          </w:tcPr>
          <w:p w:rsidR="006132E6" w:rsidRPr="00C07E1F" w:rsidRDefault="006132E6" w:rsidP="00EB7023">
            <w:pPr>
              <w:pStyle w:val="11"/>
              <w:widowControl w:val="0"/>
              <w:tabs>
                <w:tab w:val="left" w:pos="0"/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F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B9683C" w:rsidRPr="00EB7023" w:rsidRDefault="00CC5356" w:rsidP="00EB7023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EB7023">
        <w:rPr>
          <w:spacing w:val="-6"/>
          <w:sz w:val="28"/>
          <w:szCs w:val="28"/>
        </w:rPr>
        <w:t>5.2. Представляются оригиналы документов, подтверждающих достижения обучающегося за период с 01 сентября 20</w:t>
      </w:r>
      <w:r w:rsidR="000819A8">
        <w:rPr>
          <w:spacing w:val="-6"/>
          <w:sz w:val="28"/>
          <w:szCs w:val="28"/>
        </w:rPr>
        <w:t>18</w:t>
      </w:r>
      <w:r w:rsidRPr="00EB7023">
        <w:rPr>
          <w:spacing w:val="-6"/>
          <w:sz w:val="28"/>
          <w:szCs w:val="28"/>
        </w:rPr>
        <w:t xml:space="preserve"> года </w:t>
      </w:r>
      <w:r w:rsidR="0078266E">
        <w:rPr>
          <w:spacing w:val="-6"/>
          <w:sz w:val="28"/>
          <w:szCs w:val="28"/>
        </w:rPr>
        <w:t xml:space="preserve">по 01 сентября </w:t>
      </w:r>
      <w:r w:rsidRPr="00EB7023">
        <w:rPr>
          <w:spacing w:val="-6"/>
          <w:sz w:val="28"/>
          <w:szCs w:val="28"/>
        </w:rPr>
        <w:t xml:space="preserve"> 20</w:t>
      </w:r>
      <w:r w:rsidR="000819A8">
        <w:rPr>
          <w:spacing w:val="-6"/>
          <w:sz w:val="28"/>
          <w:szCs w:val="28"/>
        </w:rPr>
        <w:t>20</w:t>
      </w:r>
      <w:r w:rsidRPr="00EB7023">
        <w:rPr>
          <w:spacing w:val="-6"/>
          <w:sz w:val="28"/>
          <w:szCs w:val="28"/>
        </w:rPr>
        <w:t xml:space="preserve"> года.</w:t>
      </w:r>
      <w:r w:rsidR="00B9683C" w:rsidRPr="00EB7023">
        <w:rPr>
          <w:spacing w:val="-6"/>
          <w:sz w:val="28"/>
          <w:szCs w:val="28"/>
        </w:rPr>
        <w:t xml:space="preserve"> </w:t>
      </w:r>
    </w:p>
    <w:p w:rsidR="00F03828" w:rsidRDefault="00B9683C" w:rsidP="00EB7023">
      <w:pPr>
        <w:widowControl w:val="0"/>
        <w:ind w:firstLine="709"/>
        <w:jc w:val="both"/>
        <w:rPr>
          <w:sz w:val="28"/>
          <w:szCs w:val="28"/>
        </w:rPr>
      </w:pPr>
      <w:r w:rsidRPr="00F03828">
        <w:rPr>
          <w:sz w:val="28"/>
          <w:szCs w:val="28"/>
        </w:rPr>
        <w:t>5.</w:t>
      </w:r>
      <w:r w:rsidR="009F4166" w:rsidRPr="00F03828">
        <w:rPr>
          <w:sz w:val="28"/>
          <w:szCs w:val="28"/>
        </w:rPr>
        <w:t>3</w:t>
      </w:r>
      <w:r w:rsidRPr="00F03828">
        <w:rPr>
          <w:sz w:val="28"/>
          <w:szCs w:val="28"/>
        </w:rPr>
        <w:t>. Каждый документ портфолио оценивается баллами в соответствии с принятой шкалой оценки</w:t>
      </w:r>
      <w:r w:rsidR="006132E6" w:rsidRPr="00F03828">
        <w:rPr>
          <w:sz w:val="28"/>
          <w:szCs w:val="28"/>
        </w:rPr>
        <w:t xml:space="preserve"> </w:t>
      </w:r>
      <w:r w:rsidR="006132E6" w:rsidRPr="00DF5C65">
        <w:rPr>
          <w:sz w:val="28"/>
          <w:szCs w:val="28"/>
        </w:rPr>
        <w:t>(Приложение 6</w:t>
      </w:r>
      <w:r w:rsidR="006132E6" w:rsidRPr="00F03828">
        <w:rPr>
          <w:sz w:val="28"/>
          <w:szCs w:val="28"/>
        </w:rPr>
        <w:t xml:space="preserve"> к Положению)</w:t>
      </w:r>
      <w:r w:rsidRPr="00F03828">
        <w:rPr>
          <w:sz w:val="28"/>
          <w:szCs w:val="28"/>
        </w:rPr>
        <w:t>.</w:t>
      </w:r>
      <w:r w:rsidR="00201F17" w:rsidRPr="00F03828">
        <w:rPr>
          <w:sz w:val="28"/>
          <w:szCs w:val="28"/>
        </w:rPr>
        <w:t xml:space="preserve"> </w:t>
      </w:r>
    </w:p>
    <w:p w:rsidR="00CC5356" w:rsidRDefault="00F03828" w:rsidP="00EB7023">
      <w:pPr>
        <w:widowControl w:val="0"/>
        <w:ind w:firstLine="709"/>
        <w:jc w:val="both"/>
      </w:pPr>
      <w:r>
        <w:rPr>
          <w:sz w:val="28"/>
          <w:szCs w:val="28"/>
        </w:rPr>
        <w:t xml:space="preserve">5.4. </w:t>
      </w:r>
      <w:r w:rsidR="00201F17" w:rsidRPr="00F03828">
        <w:rPr>
          <w:sz w:val="28"/>
          <w:szCs w:val="28"/>
        </w:rPr>
        <w:t xml:space="preserve">На основании этих документов </w:t>
      </w:r>
      <w:r w:rsidR="003C511E" w:rsidRPr="00F03828">
        <w:rPr>
          <w:sz w:val="28"/>
          <w:szCs w:val="28"/>
        </w:rPr>
        <w:t xml:space="preserve">в сводную таблицу достижений обучающегося вносится  </w:t>
      </w:r>
      <w:r w:rsidR="00201F17" w:rsidRPr="00F03828">
        <w:rPr>
          <w:sz w:val="28"/>
          <w:szCs w:val="28"/>
        </w:rPr>
        <w:t>информация об участии в мероприятиях с обязательным указанием соответствующего уровня</w:t>
      </w:r>
      <w:r w:rsidR="003C511E">
        <w:t>.</w:t>
      </w:r>
    </w:p>
    <w:p w:rsidR="002030F6" w:rsidRDefault="00CC5356" w:rsidP="00EB7023">
      <w:pPr>
        <w:widowControl w:val="0"/>
        <w:ind w:firstLine="709"/>
        <w:jc w:val="both"/>
        <w:rPr>
          <w:b/>
          <w:sz w:val="28"/>
          <w:szCs w:val="28"/>
        </w:rPr>
      </w:pPr>
      <w:r w:rsidRPr="00A66122">
        <w:rPr>
          <w:b/>
          <w:sz w:val="28"/>
          <w:szCs w:val="28"/>
        </w:rPr>
        <w:t>5.</w:t>
      </w:r>
      <w:r w:rsidR="00F03828">
        <w:rPr>
          <w:b/>
          <w:sz w:val="28"/>
          <w:szCs w:val="28"/>
        </w:rPr>
        <w:t>5</w:t>
      </w:r>
      <w:r w:rsidRPr="00A66122">
        <w:rPr>
          <w:b/>
          <w:sz w:val="28"/>
          <w:szCs w:val="28"/>
        </w:rPr>
        <w:t>. Не принимаются к рассмотрению документы, выданные за участие в коммерческих дистанционных</w:t>
      </w:r>
      <w:r w:rsidR="002620DC">
        <w:rPr>
          <w:b/>
          <w:sz w:val="28"/>
          <w:szCs w:val="28"/>
        </w:rPr>
        <w:t xml:space="preserve"> (заочных)</w:t>
      </w:r>
      <w:r w:rsidRPr="00A66122">
        <w:rPr>
          <w:b/>
          <w:sz w:val="28"/>
          <w:szCs w:val="28"/>
        </w:rPr>
        <w:t xml:space="preserve"> мероприятиях.</w:t>
      </w:r>
      <w:r w:rsidR="002620DC">
        <w:rPr>
          <w:b/>
          <w:sz w:val="28"/>
          <w:szCs w:val="28"/>
        </w:rPr>
        <w:t xml:space="preserve"> </w:t>
      </w:r>
    </w:p>
    <w:p w:rsidR="00CC5356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3828">
        <w:rPr>
          <w:sz w:val="28"/>
          <w:szCs w:val="28"/>
        </w:rPr>
        <w:t>6</w:t>
      </w:r>
      <w:r>
        <w:rPr>
          <w:sz w:val="28"/>
          <w:szCs w:val="28"/>
        </w:rPr>
        <w:t xml:space="preserve">. Документы на иностранном языке, подтверждающие достижения конкурсанта, представляются с переводом на русский язык. Документы должны быть заверены печатью и подписью руководителя организации, сделавшей </w:t>
      </w:r>
      <w:r>
        <w:rPr>
          <w:sz w:val="28"/>
          <w:szCs w:val="28"/>
        </w:rPr>
        <w:lastRenderedPageBreak/>
        <w:t>перевод.</w:t>
      </w:r>
    </w:p>
    <w:p w:rsidR="00CC5356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38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A5CF4">
        <w:rPr>
          <w:sz w:val="28"/>
          <w:szCs w:val="28"/>
        </w:rPr>
        <w:t xml:space="preserve">Учитывается степень участия претендента (индивидуальное достижение, коллективное достижение). За представленные документы о достигнутых результатах </w:t>
      </w:r>
      <w:r>
        <w:rPr>
          <w:sz w:val="28"/>
          <w:szCs w:val="28"/>
        </w:rPr>
        <w:t xml:space="preserve">в составе </w:t>
      </w:r>
      <w:r w:rsidR="009A5CF4">
        <w:rPr>
          <w:sz w:val="28"/>
          <w:szCs w:val="28"/>
        </w:rPr>
        <w:t xml:space="preserve">коллектива (команды) начисляется </w:t>
      </w:r>
      <w:r w:rsidRPr="00A66122">
        <w:rPr>
          <w:sz w:val="28"/>
          <w:szCs w:val="28"/>
        </w:rPr>
        <w:t>50% от возможного</w:t>
      </w:r>
      <w:r>
        <w:rPr>
          <w:sz w:val="28"/>
          <w:szCs w:val="28"/>
        </w:rPr>
        <w:t xml:space="preserve"> количества баллов. Участие обучающегося в </w:t>
      </w:r>
      <w:r w:rsidR="00F25BE6">
        <w:rPr>
          <w:sz w:val="28"/>
          <w:szCs w:val="28"/>
        </w:rPr>
        <w:t>коллективе (</w:t>
      </w:r>
      <w:r>
        <w:rPr>
          <w:sz w:val="28"/>
          <w:szCs w:val="28"/>
        </w:rPr>
        <w:t>команде</w:t>
      </w:r>
      <w:r w:rsidR="00F25BE6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должно быть документально подтверждено.</w:t>
      </w:r>
    </w:p>
    <w:p w:rsidR="00CC5356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3828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Участие в общественной деятельности подтверждается справкой образовательной организации. В ней указывается, является ли участник Конкурса членом органов ученического самоуправления, общественного объединения, отражается участие в мероприятиях на школьном, муниципальном уровнях и др. Максимальное </w:t>
      </w:r>
      <w:r w:rsidRPr="00A66122">
        <w:rPr>
          <w:sz w:val="28"/>
          <w:szCs w:val="28"/>
        </w:rPr>
        <w:t>количество баллов 5. Баллы</w:t>
      </w:r>
      <w:r>
        <w:rPr>
          <w:sz w:val="28"/>
          <w:szCs w:val="28"/>
        </w:rPr>
        <w:t xml:space="preserve"> выставляются образовательной организацией.</w:t>
      </w:r>
    </w:p>
    <w:p w:rsidR="00680D47" w:rsidRDefault="00680D47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3828">
        <w:rPr>
          <w:sz w:val="28"/>
          <w:szCs w:val="28"/>
        </w:rPr>
        <w:t>9</w:t>
      </w:r>
      <w:r>
        <w:rPr>
          <w:sz w:val="28"/>
          <w:szCs w:val="28"/>
        </w:rPr>
        <w:t>. Дополнительные баллы начисляются за разнообразие деятельности</w:t>
      </w:r>
      <w:r w:rsidR="00565045">
        <w:rPr>
          <w:sz w:val="28"/>
          <w:szCs w:val="28"/>
        </w:rPr>
        <w:t xml:space="preserve"> (1 балл)</w:t>
      </w:r>
      <w:r>
        <w:rPr>
          <w:sz w:val="28"/>
          <w:szCs w:val="28"/>
        </w:rPr>
        <w:t xml:space="preserve">, </w:t>
      </w:r>
      <w:r w:rsidR="00F25BE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за </w:t>
      </w:r>
      <w:r w:rsidR="00565045">
        <w:rPr>
          <w:sz w:val="28"/>
          <w:szCs w:val="28"/>
        </w:rPr>
        <w:t>оформление портфолио (</w:t>
      </w:r>
      <w:r>
        <w:rPr>
          <w:sz w:val="28"/>
          <w:szCs w:val="28"/>
        </w:rPr>
        <w:t xml:space="preserve">информативность, эстетичность, креативность </w:t>
      </w:r>
      <w:r w:rsidR="00565045">
        <w:rPr>
          <w:sz w:val="28"/>
          <w:szCs w:val="28"/>
        </w:rPr>
        <w:t xml:space="preserve">– </w:t>
      </w:r>
      <w:r>
        <w:rPr>
          <w:sz w:val="28"/>
          <w:szCs w:val="28"/>
        </w:rPr>
        <w:t>по 1 баллу за каждый критерий)</w:t>
      </w:r>
    </w:p>
    <w:p w:rsidR="00680D47" w:rsidRDefault="00680D47" w:rsidP="00EB7023">
      <w:pPr>
        <w:widowControl w:val="0"/>
        <w:jc w:val="both"/>
        <w:rPr>
          <w:sz w:val="28"/>
          <w:szCs w:val="28"/>
        </w:rPr>
      </w:pPr>
    </w:p>
    <w:p w:rsidR="00CC5356" w:rsidRDefault="00CC5356" w:rsidP="00EB70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E27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</w:t>
      </w:r>
    </w:p>
    <w:p w:rsidR="00CC5356" w:rsidRDefault="00CC5356" w:rsidP="00EB7023">
      <w:pPr>
        <w:widowControl w:val="0"/>
        <w:tabs>
          <w:tab w:val="left" w:pos="43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806B9">
        <w:rPr>
          <w:sz w:val="28"/>
          <w:szCs w:val="28"/>
        </w:rPr>
        <w:t>В каждой возрастной группе определяются победители</w:t>
      </w:r>
      <w:r w:rsidR="00C806B9" w:rsidRPr="00085214">
        <w:rPr>
          <w:sz w:val="28"/>
          <w:szCs w:val="28"/>
        </w:rPr>
        <w:t>.</w:t>
      </w:r>
      <w:r w:rsidR="00C806B9">
        <w:rPr>
          <w:sz w:val="28"/>
          <w:szCs w:val="28"/>
        </w:rPr>
        <w:t xml:space="preserve"> </w:t>
      </w:r>
      <w:r w:rsidRPr="00202A9D">
        <w:rPr>
          <w:sz w:val="28"/>
          <w:szCs w:val="28"/>
        </w:rPr>
        <w:t xml:space="preserve">Количество победителей среди обучающихся </w:t>
      </w:r>
      <w:r w:rsidR="00600C55">
        <w:rPr>
          <w:sz w:val="28"/>
          <w:szCs w:val="28"/>
        </w:rPr>
        <w:t>1-4 и 5-6</w:t>
      </w:r>
      <w:r w:rsidRPr="00202A9D">
        <w:rPr>
          <w:sz w:val="28"/>
          <w:szCs w:val="28"/>
        </w:rPr>
        <w:t xml:space="preserve"> классов определяет </w:t>
      </w:r>
      <w:r w:rsidRPr="00085214">
        <w:rPr>
          <w:sz w:val="28"/>
          <w:szCs w:val="28"/>
        </w:rPr>
        <w:t>комиссия</w:t>
      </w:r>
      <w:r w:rsidR="00C806B9">
        <w:rPr>
          <w:sz w:val="28"/>
          <w:szCs w:val="28"/>
        </w:rPr>
        <w:t xml:space="preserve">. </w:t>
      </w:r>
    </w:p>
    <w:p w:rsidR="00CC5356" w:rsidRPr="00BD5441" w:rsidRDefault="00CC5356" w:rsidP="00EB7023">
      <w:pPr>
        <w:widowControl w:val="0"/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6.2. По результатам экспертизы портфолио каждому участнику Конкурса выставляется итоговый</w:t>
      </w:r>
      <w:r w:rsidRPr="00085214">
        <w:rPr>
          <w:bCs/>
          <w:sz w:val="28"/>
          <w:szCs w:val="28"/>
        </w:rPr>
        <w:t xml:space="preserve"> балл</w:t>
      </w:r>
      <w:r>
        <w:rPr>
          <w:bCs/>
          <w:sz w:val="28"/>
          <w:szCs w:val="28"/>
        </w:rPr>
        <w:t>, который</w:t>
      </w:r>
      <w:r w:rsidRPr="00085214">
        <w:rPr>
          <w:sz w:val="28"/>
          <w:szCs w:val="28"/>
        </w:rPr>
        <w:t xml:space="preserve"> представляет собой сумму баллов всех раздел</w:t>
      </w:r>
      <w:r>
        <w:rPr>
          <w:sz w:val="28"/>
          <w:szCs w:val="28"/>
        </w:rPr>
        <w:t xml:space="preserve">ов в соответствии с критериями </w:t>
      </w:r>
      <w:r w:rsidRPr="00085214">
        <w:rPr>
          <w:sz w:val="28"/>
          <w:szCs w:val="28"/>
        </w:rPr>
        <w:t>оценивания достижений учащихся.</w:t>
      </w:r>
      <w:r>
        <w:rPr>
          <w:sz w:val="28"/>
          <w:szCs w:val="28"/>
        </w:rPr>
        <w:t xml:space="preserve"> Итоговый балл заносится в Рейтинг участников</w:t>
      </w:r>
      <w:r w:rsidRPr="0008521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Конкурса (Далее </w:t>
      </w:r>
      <w:r w:rsidR="00044D5F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Рейтинг) </w:t>
      </w:r>
      <w:r w:rsidRPr="00DF5C65">
        <w:rPr>
          <w:sz w:val="28"/>
          <w:szCs w:val="28"/>
        </w:rPr>
        <w:t xml:space="preserve">(Приложение </w:t>
      </w:r>
      <w:r w:rsidR="006132E6">
        <w:rPr>
          <w:sz w:val="28"/>
          <w:szCs w:val="28"/>
        </w:rPr>
        <w:t>7</w:t>
      </w:r>
      <w:r w:rsidRPr="00BD5441">
        <w:rPr>
          <w:sz w:val="28"/>
          <w:szCs w:val="28"/>
        </w:rPr>
        <w:t xml:space="preserve"> к Положению).</w:t>
      </w:r>
    </w:p>
    <w:p w:rsidR="00CC5356" w:rsidRPr="00D4635A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635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4635A">
        <w:rPr>
          <w:sz w:val="28"/>
          <w:szCs w:val="28"/>
        </w:rPr>
        <w:t>.</w:t>
      </w:r>
      <w:r>
        <w:rPr>
          <w:sz w:val="28"/>
          <w:szCs w:val="28"/>
        </w:rPr>
        <w:t xml:space="preserve"> Рейтинг утверждается на з</w:t>
      </w:r>
      <w:r w:rsidRPr="00D4635A">
        <w:rPr>
          <w:sz w:val="28"/>
          <w:szCs w:val="28"/>
        </w:rPr>
        <w:t>аседани</w:t>
      </w:r>
      <w:r>
        <w:rPr>
          <w:sz w:val="28"/>
          <w:szCs w:val="28"/>
        </w:rPr>
        <w:t xml:space="preserve">и конкурсной </w:t>
      </w:r>
      <w:r w:rsidRPr="00D4635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По итогам заседания </w:t>
      </w:r>
      <w:r w:rsidRPr="00D4635A">
        <w:rPr>
          <w:sz w:val="28"/>
          <w:szCs w:val="28"/>
        </w:rPr>
        <w:t xml:space="preserve">оформляется протокол </w:t>
      </w:r>
      <w:r w:rsidRPr="00DF5C65">
        <w:rPr>
          <w:sz w:val="28"/>
          <w:szCs w:val="28"/>
        </w:rPr>
        <w:t xml:space="preserve">(Приложение </w:t>
      </w:r>
      <w:r w:rsidR="006132E6">
        <w:rPr>
          <w:sz w:val="28"/>
          <w:szCs w:val="28"/>
        </w:rPr>
        <w:t>8</w:t>
      </w:r>
      <w:r w:rsidRPr="00BD544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Положению</w:t>
      </w:r>
      <w:r w:rsidRPr="00D4635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46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Pr="00D4635A">
        <w:rPr>
          <w:sz w:val="28"/>
          <w:szCs w:val="28"/>
        </w:rPr>
        <w:t xml:space="preserve">подписывается всеми членами комиссии, присутствовавшими на заседании. </w:t>
      </w:r>
    </w:p>
    <w:p w:rsidR="00CC5356" w:rsidRDefault="00CC5356" w:rsidP="00EB7023">
      <w:pPr>
        <w:pStyle w:val="a6"/>
        <w:widowControl w:val="0"/>
        <w:ind w:firstLine="709"/>
      </w:pPr>
      <w:r>
        <w:t>6.4.</w:t>
      </w:r>
      <w:r w:rsidRPr="000F2710">
        <w:t xml:space="preserve"> При равенстве баллов у нескольких</w:t>
      </w:r>
      <w:r>
        <w:t xml:space="preserve"> участников Конкурса </w:t>
      </w:r>
      <w:r w:rsidRPr="000F2710">
        <w:t>комиссия принимает решение открытым голосованием простым большинством голосов её членов, присутствующих на заседании. В случае равенства голосов голос председат</w:t>
      </w:r>
      <w:r>
        <w:t>ельствующего является решающим.</w:t>
      </w:r>
    </w:p>
    <w:p w:rsidR="00CC5356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06B9">
        <w:rPr>
          <w:sz w:val="28"/>
          <w:szCs w:val="28"/>
        </w:rPr>
        <w:t>5</w:t>
      </w:r>
      <w:r>
        <w:rPr>
          <w:sz w:val="28"/>
          <w:szCs w:val="28"/>
        </w:rPr>
        <w:t>. По итогам проведения Конкурса издае</w:t>
      </w:r>
      <w:r w:rsidRPr="000F2710">
        <w:rPr>
          <w:sz w:val="28"/>
          <w:szCs w:val="28"/>
        </w:rPr>
        <w:t xml:space="preserve">тся приказ </w:t>
      </w:r>
      <w:r>
        <w:rPr>
          <w:sz w:val="28"/>
          <w:szCs w:val="28"/>
        </w:rPr>
        <w:t xml:space="preserve">МУ «Управление образования» администрации МОГО «Ухта». </w:t>
      </w:r>
    </w:p>
    <w:p w:rsidR="00E134B8" w:rsidRDefault="00CC5356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51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806B9">
        <w:rPr>
          <w:sz w:val="28"/>
          <w:szCs w:val="28"/>
        </w:rPr>
        <w:t>Победители награждаются Дипломами МУ «Управление образования» администрации МОГО «Ухта»</w:t>
      </w:r>
      <w:r w:rsidR="0078266E">
        <w:rPr>
          <w:sz w:val="28"/>
          <w:szCs w:val="28"/>
        </w:rPr>
        <w:t xml:space="preserve"> и призами</w:t>
      </w:r>
      <w:r w:rsidR="00C806B9">
        <w:rPr>
          <w:sz w:val="28"/>
          <w:szCs w:val="28"/>
        </w:rPr>
        <w:t xml:space="preserve">. </w:t>
      </w:r>
    </w:p>
    <w:p w:rsidR="009B1E0F" w:rsidRDefault="009B1E0F" w:rsidP="00EB7023">
      <w:pPr>
        <w:pStyle w:val="a8"/>
        <w:widowControl w:val="0"/>
      </w:pPr>
      <w:r>
        <w:t xml:space="preserve">6.7. Конкурсанты, занявшие </w:t>
      </w:r>
      <w:r w:rsidR="004131B9">
        <w:t xml:space="preserve">первые шесть строк рейтинга </w:t>
      </w:r>
      <w:r>
        <w:t>в каждой возрастной категории</w:t>
      </w:r>
      <w:r w:rsidR="004131B9">
        <w:t>,</w:t>
      </w:r>
      <w:r>
        <w:t xml:space="preserve"> рекомендуются для включения в </w:t>
      </w:r>
      <w:r w:rsidR="00347FE4">
        <w:t xml:space="preserve">состав </w:t>
      </w:r>
      <w:r>
        <w:t>делегаци</w:t>
      </w:r>
      <w:r w:rsidR="00347FE4">
        <w:t>и</w:t>
      </w:r>
      <w:r>
        <w:t xml:space="preserve"> на Новогоднюю елку Главы Республики Коми.</w:t>
      </w:r>
    </w:p>
    <w:p w:rsidR="00CC5356" w:rsidRDefault="00CC5356" w:rsidP="00EB7023">
      <w:pPr>
        <w:widowControl w:val="0"/>
        <w:ind w:firstLine="709"/>
        <w:jc w:val="both"/>
        <w:rPr>
          <w:sz w:val="28"/>
          <w:szCs w:val="28"/>
        </w:rPr>
      </w:pPr>
    </w:p>
    <w:p w:rsidR="00532A3A" w:rsidRPr="00400B29" w:rsidRDefault="00532A3A" w:rsidP="00EB7023">
      <w:pPr>
        <w:pStyle w:val="a3"/>
        <w:widowControl w:val="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00B29">
        <w:rPr>
          <w:b/>
          <w:sz w:val="28"/>
          <w:szCs w:val="28"/>
        </w:rPr>
        <w:t>Оргкомитет Конкурса</w:t>
      </w:r>
    </w:p>
    <w:p w:rsidR="00532A3A" w:rsidRDefault="00532A3A" w:rsidP="00EB7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проведение Конкурса осуществляет Оргкомитет с правом жюри в составе: </w:t>
      </w:r>
    </w:p>
    <w:p w:rsidR="00AA47AF" w:rsidRPr="00D74FA2" w:rsidRDefault="00532A3A" w:rsidP="00AA47AF">
      <w:pPr>
        <w:widowControl w:val="0"/>
        <w:ind w:firstLine="709"/>
        <w:jc w:val="both"/>
        <w:rPr>
          <w:sz w:val="28"/>
          <w:szCs w:val="28"/>
        </w:rPr>
      </w:pPr>
      <w:r w:rsidRPr="000E3E5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редседатель – </w:t>
      </w:r>
      <w:r w:rsidR="00D74FA2">
        <w:rPr>
          <w:sz w:val="28"/>
          <w:szCs w:val="28"/>
        </w:rPr>
        <w:t>Короткова Наталья Юрьевна</w:t>
      </w:r>
      <w:r w:rsidR="00AA47AF" w:rsidRPr="00D74FA2">
        <w:rPr>
          <w:sz w:val="28"/>
          <w:szCs w:val="28"/>
        </w:rPr>
        <w:t xml:space="preserve">, заместитель начальника МУ «Управление образования» администрации МОГО «Ухта» по </w:t>
      </w:r>
      <w:r w:rsidR="00AA47AF" w:rsidRPr="00D74FA2">
        <w:rPr>
          <w:sz w:val="28"/>
          <w:szCs w:val="28"/>
        </w:rPr>
        <w:lastRenderedPageBreak/>
        <w:t>инновационному развитию.</w:t>
      </w:r>
    </w:p>
    <w:p w:rsidR="00532A3A" w:rsidRDefault="00532A3A" w:rsidP="00EB702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Члены:</w:t>
      </w:r>
    </w:p>
    <w:p w:rsidR="00DF5C65" w:rsidRDefault="00DF5C65" w:rsidP="00EB702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Скрипкина Е</w:t>
      </w:r>
      <w:r w:rsidR="00D74FA2">
        <w:rPr>
          <w:sz w:val="28"/>
          <w:szCs w:val="28"/>
        </w:rPr>
        <w:t>лена Юрьевна</w:t>
      </w:r>
      <w:r w:rsidR="0078266E">
        <w:rPr>
          <w:sz w:val="28"/>
          <w:szCs w:val="28"/>
        </w:rPr>
        <w:t>, начальник</w:t>
      </w:r>
      <w:r>
        <w:rPr>
          <w:sz w:val="28"/>
          <w:szCs w:val="28"/>
        </w:rPr>
        <w:t xml:space="preserve"> МУ «Информационно-методический центр» г. Ухты;</w:t>
      </w:r>
    </w:p>
    <w:p w:rsidR="00816B17" w:rsidRDefault="00816B17" w:rsidP="00EB702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Чичилина</w:t>
      </w:r>
      <w:proofErr w:type="spellEnd"/>
      <w:r>
        <w:rPr>
          <w:sz w:val="28"/>
          <w:szCs w:val="28"/>
        </w:rPr>
        <w:t xml:space="preserve"> И</w:t>
      </w:r>
      <w:r w:rsidR="00D74FA2">
        <w:rPr>
          <w:sz w:val="28"/>
          <w:szCs w:val="28"/>
        </w:rPr>
        <w:t>рина</w:t>
      </w:r>
      <w:r>
        <w:rPr>
          <w:sz w:val="28"/>
          <w:szCs w:val="28"/>
        </w:rPr>
        <w:t xml:space="preserve"> А</w:t>
      </w:r>
      <w:r w:rsidR="00D74FA2">
        <w:rPr>
          <w:sz w:val="28"/>
          <w:szCs w:val="28"/>
        </w:rPr>
        <w:t>натольевна</w:t>
      </w:r>
      <w:r>
        <w:rPr>
          <w:sz w:val="28"/>
          <w:szCs w:val="28"/>
        </w:rPr>
        <w:t xml:space="preserve">, заместитель директора МУ «Информационно-методический центр» г. Ухты; </w:t>
      </w:r>
    </w:p>
    <w:p w:rsidR="00532A3A" w:rsidRPr="000E3E59" w:rsidRDefault="00532A3A" w:rsidP="00EB702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E3E59">
        <w:rPr>
          <w:sz w:val="28"/>
          <w:szCs w:val="28"/>
        </w:rPr>
        <w:t>Брюшкова</w:t>
      </w:r>
      <w:proofErr w:type="spellEnd"/>
      <w:r w:rsidRPr="000E3E59">
        <w:rPr>
          <w:sz w:val="28"/>
          <w:szCs w:val="28"/>
        </w:rPr>
        <w:t xml:space="preserve"> Т</w:t>
      </w:r>
      <w:r w:rsidR="00D74FA2">
        <w:rPr>
          <w:sz w:val="28"/>
          <w:szCs w:val="28"/>
        </w:rPr>
        <w:t>амара</w:t>
      </w:r>
      <w:r w:rsidRPr="000E3E59">
        <w:rPr>
          <w:sz w:val="28"/>
          <w:szCs w:val="28"/>
        </w:rPr>
        <w:t xml:space="preserve"> Г</w:t>
      </w:r>
      <w:r w:rsidR="00D74FA2">
        <w:rPr>
          <w:sz w:val="28"/>
          <w:szCs w:val="28"/>
        </w:rPr>
        <w:t>ригорьевна</w:t>
      </w:r>
      <w:r w:rsidRPr="000E3E59">
        <w:rPr>
          <w:sz w:val="28"/>
          <w:szCs w:val="28"/>
        </w:rPr>
        <w:t>, методист МУ «Информацио</w:t>
      </w:r>
      <w:r w:rsidR="0078266E">
        <w:rPr>
          <w:sz w:val="28"/>
          <w:szCs w:val="28"/>
        </w:rPr>
        <w:t>нно-методический центр» г. Ухты;</w:t>
      </w:r>
    </w:p>
    <w:p w:rsidR="00532A3A" w:rsidRPr="000E3E59" w:rsidRDefault="00240D9C" w:rsidP="00EB702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Баскова Карина Викторовна</w:t>
      </w:r>
      <w:r w:rsidR="00532A3A" w:rsidRPr="000E3E59">
        <w:rPr>
          <w:sz w:val="28"/>
          <w:szCs w:val="28"/>
        </w:rPr>
        <w:t>, методист МУ «Информацио</w:t>
      </w:r>
      <w:r w:rsidR="00C67BC9">
        <w:rPr>
          <w:sz w:val="28"/>
          <w:szCs w:val="28"/>
        </w:rPr>
        <w:t>нно-методический центр» г. Ухты.</w:t>
      </w:r>
    </w:p>
    <w:p w:rsidR="00CE5944" w:rsidRDefault="00CE5944" w:rsidP="006F510F">
      <w:pPr>
        <w:pStyle w:val="5"/>
        <w:tabs>
          <w:tab w:val="clear" w:pos="4320"/>
        </w:tabs>
      </w:pPr>
    </w:p>
    <w:p w:rsidR="00712CFC" w:rsidRDefault="00712CFC">
      <w:pPr>
        <w:suppressAutoHyphens w:val="0"/>
        <w:spacing w:after="200" w:line="276" w:lineRule="auto"/>
      </w:pPr>
    </w:p>
    <w:p w:rsidR="00EB7023" w:rsidRDefault="00EB7023" w:rsidP="00EB7023">
      <w:pPr>
        <w:pStyle w:val="5"/>
        <w:keepNext w:val="0"/>
        <w:widowControl w:val="0"/>
        <w:tabs>
          <w:tab w:val="clear" w:pos="4320"/>
        </w:tabs>
        <w:sectPr w:rsidR="00EB7023" w:rsidSect="008735FD">
          <w:footerReference w:type="first" r:id="rId8"/>
          <w:pgSz w:w="11906" w:h="16838" w:code="9"/>
          <w:pgMar w:top="1134" w:right="850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30BB" w:rsidRPr="006F510F" w:rsidRDefault="00CE5944" w:rsidP="00EB7023">
      <w:pPr>
        <w:pStyle w:val="5"/>
        <w:keepNext w:val="0"/>
        <w:widowControl w:val="0"/>
        <w:tabs>
          <w:tab w:val="clear" w:pos="4320"/>
        </w:tabs>
      </w:pPr>
      <w:r>
        <w:lastRenderedPageBreak/>
        <w:t>П</w:t>
      </w:r>
      <w:r w:rsidR="00E930BB" w:rsidRPr="006F510F">
        <w:t>риложение 1 к Положению</w:t>
      </w:r>
    </w:p>
    <w:p w:rsidR="00E930BB" w:rsidRDefault="00E930BB" w:rsidP="00E930BB">
      <w:pPr>
        <w:jc w:val="center"/>
        <w:rPr>
          <w:b/>
          <w:sz w:val="28"/>
          <w:szCs w:val="28"/>
        </w:rPr>
      </w:pPr>
    </w:p>
    <w:p w:rsidR="00E930BB" w:rsidRDefault="00E930BB" w:rsidP="00E930BB">
      <w:pPr>
        <w:jc w:val="center"/>
        <w:rPr>
          <w:b/>
          <w:sz w:val="28"/>
          <w:szCs w:val="28"/>
        </w:rPr>
      </w:pPr>
    </w:p>
    <w:p w:rsidR="00A51ECD" w:rsidRDefault="00C40D07" w:rsidP="00E930BB">
      <w:pPr>
        <w:jc w:val="center"/>
        <w:rPr>
          <w:b/>
          <w:sz w:val="28"/>
          <w:szCs w:val="28"/>
        </w:rPr>
      </w:pPr>
      <w:r w:rsidRPr="00C40D07">
        <w:rPr>
          <w:b/>
          <w:sz w:val="28"/>
          <w:szCs w:val="28"/>
        </w:rPr>
        <w:t>XI</w:t>
      </w:r>
      <w:r w:rsidR="00240D9C" w:rsidRPr="00C40D07">
        <w:rPr>
          <w:b/>
          <w:sz w:val="28"/>
          <w:szCs w:val="28"/>
        </w:rPr>
        <w:t>I</w:t>
      </w:r>
      <w:r w:rsidRPr="00C40D07">
        <w:rPr>
          <w:b/>
          <w:sz w:val="28"/>
          <w:szCs w:val="28"/>
        </w:rPr>
        <w:t xml:space="preserve"> </w:t>
      </w:r>
      <w:r w:rsidR="007F0AE1">
        <w:rPr>
          <w:b/>
          <w:sz w:val="28"/>
          <w:szCs w:val="28"/>
        </w:rPr>
        <w:t>городской</w:t>
      </w:r>
      <w:r w:rsidRPr="00C40D07">
        <w:rPr>
          <w:b/>
          <w:sz w:val="28"/>
          <w:szCs w:val="28"/>
        </w:rPr>
        <w:t xml:space="preserve"> конкурс среди обучающихся 1-6 классов общеобразовательных организаций </w:t>
      </w:r>
    </w:p>
    <w:p w:rsidR="00E930BB" w:rsidRDefault="00C40D07" w:rsidP="00E930BB">
      <w:pPr>
        <w:jc w:val="center"/>
        <w:rPr>
          <w:b/>
          <w:sz w:val="28"/>
          <w:szCs w:val="28"/>
        </w:rPr>
      </w:pPr>
      <w:r w:rsidRPr="00C40D07">
        <w:rPr>
          <w:b/>
          <w:sz w:val="28"/>
          <w:szCs w:val="28"/>
        </w:rPr>
        <w:t>«Одарённые дети – 20</w:t>
      </w:r>
      <w:r w:rsidR="00240D9C">
        <w:rPr>
          <w:b/>
          <w:sz w:val="28"/>
          <w:szCs w:val="28"/>
        </w:rPr>
        <w:t>20</w:t>
      </w:r>
      <w:r w:rsidRPr="00C40D07">
        <w:rPr>
          <w:b/>
          <w:sz w:val="28"/>
          <w:szCs w:val="28"/>
        </w:rPr>
        <w:t>»</w:t>
      </w:r>
    </w:p>
    <w:p w:rsidR="00E930BB" w:rsidRDefault="00E930BB" w:rsidP="00E930BB">
      <w:pPr>
        <w:jc w:val="center"/>
        <w:rPr>
          <w:b/>
          <w:sz w:val="28"/>
          <w:szCs w:val="28"/>
        </w:rPr>
      </w:pPr>
    </w:p>
    <w:p w:rsidR="00E930BB" w:rsidRDefault="00E930BB" w:rsidP="00E930BB">
      <w:pPr>
        <w:jc w:val="center"/>
        <w:rPr>
          <w:b/>
          <w:sz w:val="28"/>
          <w:szCs w:val="28"/>
        </w:rPr>
      </w:pPr>
    </w:p>
    <w:p w:rsidR="00E930BB" w:rsidRDefault="00E930BB" w:rsidP="00E9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E930BB" w:rsidRDefault="00E930BB" w:rsidP="00E930BB">
      <w:pPr>
        <w:jc w:val="center"/>
        <w:rPr>
          <w:b/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обучающегося</w:t>
      </w: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класс, наименование образовательной организации</w:t>
      </w: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</w:p>
    <w:p w:rsidR="00E930BB" w:rsidRDefault="00E930BB" w:rsidP="00E930BB">
      <w:pPr>
        <w:jc w:val="center"/>
        <w:rPr>
          <w:sz w:val="28"/>
          <w:szCs w:val="28"/>
        </w:rPr>
      </w:pPr>
    </w:p>
    <w:p w:rsidR="00E422D9" w:rsidRDefault="00E422D9">
      <w:pPr>
        <w:suppressAutoHyphens w:val="0"/>
        <w:spacing w:after="200" w:line="276" w:lineRule="auto"/>
        <w:rPr>
          <w:sz w:val="28"/>
          <w:szCs w:val="28"/>
        </w:rPr>
      </w:pPr>
      <w:r>
        <w:br w:type="page"/>
      </w:r>
    </w:p>
    <w:p w:rsidR="00E930BB" w:rsidRPr="006F510F" w:rsidRDefault="00E930BB" w:rsidP="006F510F">
      <w:pPr>
        <w:pStyle w:val="5"/>
        <w:tabs>
          <w:tab w:val="clear" w:pos="4320"/>
        </w:tabs>
      </w:pPr>
      <w:r w:rsidRPr="006F510F">
        <w:lastRenderedPageBreak/>
        <w:t xml:space="preserve">Приложение 2 к Положению </w:t>
      </w:r>
    </w:p>
    <w:p w:rsidR="00A51ECD" w:rsidRDefault="00A51ECD" w:rsidP="00532A3A">
      <w:pPr>
        <w:jc w:val="center"/>
        <w:rPr>
          <w:b/>
          <w:sz w:val="28"/>
          <w:szCs w:val="28"/>
        </w:rPr>
      </w:pPr>
    </w:p>
    <w:p w:rsidR="00532A3A" w:rsidRDefault="00532A3A" w:rsidP="0053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</w:t>
      </w:r>
    </w:p>
    <w:p w:rsidR="00532A3A" w:rsidRDefault="00A51ECD" w:rsidP="0053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 w:rsidR="00C40D07" w:rsidRPr="00C40D07">
        <w:rPr>
          <w:b/>
          <w:sz w:val="28"/>
          <w:szCs w:val="28"/>
        </w:rPr>
        <w:t>XI</w:t>
      </w:r>
      <w:r w:rsidR="00240D9C" w:rsidRPr="00C40D07">
        <w:rPr>
          <w:b/>
          <w:sz w:val="28"/>
          <w:szCs w:val="28"/>
        </w:rPr>
        <w:t>I</w:t>
      </w:r>
      <w:r w:rsidR="00C40D07" w:rsidRPr="00C40D07">
        <w:rPr>
          <w:b/>
          <w:sz w:val="28"/>
          <w:szCs w:val="28"/>
        </w:rPr>
        <w:t xml:space="preserve"> </w:t>
      </w:r>
      <w:r w:rsidR="00BC4A0B">
        <w:rPr>
          <w:b/>
          <w:sz w:val="28"/>
          <w:szCs w:val="28"/>
        </w:rPr>
        <w:t>городского</w:t>
      </w:r>
      <w:r w:rsidR="00C40D07" w:rsidRPr="00C40D07">
        <w:rPr>
          <w:b/>
          <w:sz w:val="28"/>
          <w:szCs w:val="28"/>
        </w:rPr>
        <w:t xml:space="preserve"> конкурса среди обучающихся 1-6 классов общеобразовательных организаций «Одарённые дети – 20</w:t>
      </w:r>
      <w:r w:rsidR="00240D9C">
        <w:rPr>
          <w:b/>
          <w:sz w:val="28"/>
          <w:szCs w:val="28"/>
        </w:rPr>
        <w:t>20</w:t>
      </w:r>
      <w:r w:rsidR="00C40D07" w:rsidRPr="00C40D07">
        <w:rPr>
          <w:b/>
          <w:sz w:val="28"/>
          <w:szCs w:val="28"/>
        </w:rPr>
        <w:t>»</w:t>
      </w:r>
      <w:r w:rsidR="00C40D07">
        <w:rPr>
          <w:b/>
          <w:sz w:val="28"/>
          <w:szCs w:val="28"/>
        </w:rPr>
        <w:t xml:space="preserve"> </w:t>
      </w:r>
    </w:p>
    <w:p w:rsidR="00532A3A" w:rsidRDefault="00532A3A" w:rsidP="00532A3A">
      <w:pPr>
        <w:jc w:val="center"/>
        <w:rPr>
          <w:sz w:val="28"/>
          <w:szCs w:val="28"/>
        </w:rPr>
      </w:pPr>
    </w:p>
    <w:p w:rsidR="00532A3A" w:rsidRDefault="00532A3A" w:rsidP="00547E80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Ф. И. О. (полностью)__________________________________________</w:t>
      </w:r>
    </w:p>
    <w:p w:rsidR="00532A3A" w:rsidRDefault="00532A3A" w:rsidP="00547E80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рождения, возраст________________________________________</w:t>
      </w:r>
    </w:p>
    <w:p w:rsidR="00532A3A" w:rsidRDefault="00532A3A" w:rsidP="00547E80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 (</w:t>
      </w:r>
      <w:r w:rsidR="00E7174A">
        <w:rPr>
          <w:sz w:val="28"/>
          <w:szCs w:val="28"/>
        </w:rPr>
        <w:t>ОО</w:t>
      </w:r>
      <w:r>
        <w:rPr>
          <w:sz w:val="28"/>
          <w:szCs w:val="28"/>
        </w:rPr>
        <w:t>, класс)_____________________________________</w:t>
      </w:r>
    </w:p>
    <w:p w:rsidR="00532A3A" w:rsidRDefault="00532A3A" w:rsidP="00547E80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Ф. И. О. куратора___________________________________________</w:t>
      </w:r>
    </w:p>
    <w:p w:rsidR="00532A3A" w:rsidRDefault="00532A3A" w:rsidP="00547E80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участника (отразит</w:t>
      </w:r>
      <w:r w:rsidR="00E7174A">
        <w:rPr>
          <w:sz w:val="28"/>
          <w:szCs w:val="28"/>
        </w:rPr>
        <w:t>ь</w:t>
      </w:r>
      <w:r>
        <w:rPr>
          <w:sz w:val="28"/>
          <w:szCs w:val="28"/>
        </w:rPr>
        <w:t xml:space="preserve"> различные виды деятельности ребенка).</w:t>
      </w:r>
    </w:p>
    <w:p w:rsidR="00532A3A" w:rsidRDefault="00532A3A" w:rsidP="00532A3A">
      <w:pPr>
        <w:ind w:left="360"/>
        <w:rPr>
          <w:b/>
          <w:sz w:val="28"/>
          <w:szCs w:val="28"/>
        </w:rPr>
      </w:pPr>
    </w:p>
    <w:p w:rsidR="00532A3A" w:rsidRDefault="00532A3A" w:rsidP="00532A3A">
      <w:pPr>
        <w:ind w:left="360"/>
        <w:rPr>
          <w:sz w:val="28"/>
          <w:szCs w:val="28"/>
        </w:rPr>
      </w:pPr>
    </w:p>
    <w:p w:rsidR="00532A3A" w:rsidRDefault="00532A3A" w:rsidP="00532A3A">
      <w:pPr>
        <w:ind w:left="360"/>
        <w:rPr>
          <w:sz w:val="28"/>
          <w:szCs w:val="28"/>
        </w:rPr>
      </w:pPr>
    </w:p>
    <w:p w:rsidR="00532A3A" w:rsidRDefault="00532A3A" w:rsidP="00532A3A">
      <w:pPr>
        <w:rPr>
          <w:sz w:val="28"/>
          <w:szCs w:val="28"/>
        </w:rPr>
      </w:pPr>
      <w:r>
        <w:rPr>
          <w:sz w:val="28"/>
          <w:szCs w:val="28"/>
        </w:rPr>
        <w:t>Ф. И. О. лица, заполнившего анкету</w:t>
      </w:r>
    </w:p>
    <w:p w:rsidR="00532A3A" w:rsidRDefault="00532A3A" w:rsidP="00532A3A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32A3A" w:rsidRDefault="00532A3A" w:rsidP="00532A3A">
      <w:pPr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E7174A" w:rsidRDefault="00E7174A">
      <w:pPr>
        <w:suppressAutoHyphens w:val="0"/>
        <w:spacing w:after="200" w:line="276" w:lineRule="auto"/>
        <w:rPr>
          <w:sz w:val="28"/>
          <w:szCs w:val="28"/>
        </w:rPr>
      </w:pPr>
    </w:p>
    <w:p w:rsidR="00E7174A" w:rsidRDefault="00E717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74A" w:rsidRPr="006F510F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510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 к Положению</w:t>
      </w:r>
    </w:p>
    <w:p w:rsidR="00E7174A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DD1">
        <w:rPr>
          <w:rFonts w:ascii="Times New Roman" w:hAnsi="Times New Roman" w:cs="Times New Roman"/>
          <w:b/>
          <w:bCs/>
          <w:sz w:val="28"/>
          <w:szCs w:val="28"/>
        </w:rPr>
        <w:t>Табель</w:t>
      </w: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успеваемости за </w:t>
      </w:r>
      <w:r w:rsidR="00CD754C">
        <w:rPr>
          <w:sz w:val="28"/>
          <w:szCs w:val="28"/>
        </w:rPr>
        <w:t>2017-2018</w:t>
      </w:r>
      <w:r w:rsidR="00CD754C">
        <w:rPr>
          <w:rFonts w:asciiTheme="minorHAnsi" w:hAnsiTheme="minorHAnsi"/>
          <w:sz w:val="28"/>
          <w:szCs w:val="28"/>
        </w:rPr>
        <w:t xml:space="preserve">, </w:t>
      </w:r>
      <w:r w:rsidR="00CA2F19" w:rsidRPr="00250D1C">
        <w:rPr>
          <w:rFonts w:ascii="Times New Roman" w:hAnsi="Times New Roman" w:cs="Times New Roman"/>
          <w:sz w:val="28"/>
          <w:szCs w:val="28"/>
        </w:rPr>
        <w:t>20</w:t>
      </w:r>
      <w:r w:rsidR="00240D9C">
        <w:rPr>
          <w:rFonts w:ascii="Times New Roman" w:hAnsi="Times New Roman" w:cs="Times New Roman"/>
          <w:sz w:val="28"/>
          <w:szCs w:val="28"/>
        </w:rPr>
        <w:t>18-2019</w:t>
      </w:r>
      <w:r w:rsidR="00CA2F19">
        <w:rPr>
          <w:rFonts w:ascii="Times New Roman" w:hAnsi="Times New Roman" w:cs="Times New Roman"/>
          <w:sz w:val="28"/>
          <w:szCs w:val="28"/>
        </w:rPr>
        <w:t xml:space="preserve">, </w:t>
      </w:r>
      <w:r w:rsidR="00CA2F19" w:rsidRPr="00250D1C">
        <w:rPr>
          <w:rFonts w:ascii="Times New Roman" w:hAnsi="Times New Roman" w:cs="Times New Roman"/>
          <w:sz w:val="28"/>
          <w:szCs w:val="28"/>
        </w:rPr>
        <w:t>201</w:t>
      </w:r>
      <w:r w:rsidR="00240D9C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74A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4A7DD1">
        <w:rPr>
          <w:rFonts w:ascii="Times New Roman" w:hAnsi="Times New Roman" w:cs="Times New Roman"/>
          <w:sz w:val="28"/>
          <w:szCs w:val="28"/>
        </w:rPr>
        <w:t xml:space="preserve"> ______ класса </w:t>
      </w:r>
    </w:p>
    <w:p w:rsidR="00E7174A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D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7174A" w:rsidRPr="00162CB5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ОО</w:t>
      </w: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4"/>
        <w:gridCol w:w="1701"/>
        <w:gridCol w:w="1843"/>
        <w:gridCol w:w="1701"/>
      </w:tblGrid>
      <w:tr w:rsidR="00CD754C" w:rsidRPr="004A7DD1" w:rsidTr="00CD754C">
        <w:trPr>
          <w:cantSplit/>
          <w:trHeight w:val="628"/>
        </w:trPr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D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54C" w:rsidRDefault="00CD754C" w:rsidP="00CD754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right="28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  <w:r w:rsidRPr="004A7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7DD1">
              <w:rPr>
                <w:rFonts w:ascii="Times New Roman" w:hAnsi="Times New Roman" w:cs="Times New Roman"/>
                <w:sz w:val="28"/>
                <w:szCs w:val="28"/>
              </w:rPr>
              <w:t>спеваемости</w:t>
            </w: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250D1C" w:rsidRDefault="00CD754C" w:rsidP="00250D1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250D1C" w:rsidRDefault="00CD754C" w:rsidP="00250D1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250D1C" w:rsidRDefault="00CD754C" w:rsidP="00250D1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28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395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400B2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54C" w:rsidRPr="004A7DD1" w:rsidTr="00CD754C">
        <w:trPr>
          <w:cantSplit/>
          <w:trHeight w:val="395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Default="00CD754C" w:rsidP="00400B2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4A7">
              <w:rPr>
                <w:sz w:val="28"/>
                <w:szCs w:val="28"/>
              </w:rPr>
              <w:t xml:space="preserve">Общий средний балл успеваемости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4C" w:rsidRPr="004A7DD1" w:rsidRDefault="00CD754C" w:rsidP="00E11DA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0"/>
                <w:tab w:val="left" w:pos="8496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74A" w:rsidRPr="004A7DD1" w:rsidRDefault="00E7174A" w:rsidP="00E7174A">
      <w:pPr>
        <w:pStyle w:val="ab"/>
        <w:tabs>
          <w:tab w:val="left" w:pos="0"/>
          <w:tab w:val="left" w:pos="8496"/>
        </w:tabs>
        <w:ind w:firstLine="709"/>
        <w:rPr>
          <w:sz w:val="28"/>
          <w:szCs w:val="28"/>
        </w:rPr>
      </w:pP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74A" w:rsidRPr="004A7DD1" w:rsidRDefault="00E7174A" w:rsidP="00E7174A">
      <w:pPr>
        <w:pStyle w:val="1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D1">
        <w:rPr>
          <w:rFonts w:ascii="Times New Roman" w:hAnsi="Times New Roman" w:cs="Times New Roman"/>
          <w:sz w:val="28"/>
          <w:szCs w:val="28"/>
        </w:rPr>
        <w:t>Руководитель ОО</w:t>
      </w:r>
      <w:r w:rsidRPr="004A7DD1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4A7DD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74A" w:rsidRPr="004A7DD1" w:rsidRDefault="00E7174A" w:rsidP="00E7174A">
      <w:pPr>
        <w:pStyle w:val="11"/>
        <w:tabs>
          <w:tab w:val="left" w:pos="0"/>
          <w:tab w:val="left" w:pos="8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D1">
        <w:rPr>
          <w:rFonts w:ascii="Times New Roman" w:hAnsi="Times New Roman" w:cs="Times New Roman"/>
          <w:sz w:val="28"/>
          <w:szCs w:val="28"/>
        </w:rPr>
        <w:t>М.П.</w:t>
      </w:r>
    </w:p>
    <w:p w:rsidR="00E7174A" w:rsidRDefault="00E717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74A" w:rsidRPr="006F510F" w:rsidRDefault="00E7174A" w:rsidP="006F510F">
      <w:pPr>
        <w:pStyle w:val="5"/>
        <w:tabs>
          <w:tab w:val="clear" w:pos="4320"/>
        </w:tabs>
        <w:rPr>
          <w:bCs/>
        </w:rPr>
      </w:pPr>
      <w:r w:rsidRPr="006F510F">
        <w:rPr>
          <w:bCs/>
        </w:rPr>
        <w:lastRenderedPageBreak/>
        <w:t>Приложение 4 к Положению</w:t>
      </w:r>
    </w:p>
    <w:p w:rsidR="00E7174A" w:rsidRDefault="00E7174A" w:rsidP="00E7174A">
      <w:pPr>
        <w:jc w:val="right"/>
        <w:rPr>
          <w:b/>
          <w:bCs/>
          <w:sz w:val="28"/>
          <w:szCs w:val="28"/>
        </w:rPr>
      </w:pPr>
    </w:p>
    <w:p w:rsidR="00E7174A" w:rsidRDefault="00E7174A" w:rsidP="00C109B4">
      <w:pPr>
        <w:ind w:left="144"/>
        <w:jc w:val="center"/>
        <w:rPr>
          <w:b/>
          <w:bCs/>
          <w:sz w:val="28"/>
          <w:szCs w:val="28"/>
        </w:rPr>
      </w:pPr>
    </w:p>
    <w:p w:rsidR="00E7174A" w:rsidRPr="00C109B4" w:rsidRDefault="00E7174A" w:rsidP="00C109B4">
      <w:pPr>
        <w:pStyle w:val="6"/>
      </w:pPr>
      <w:r w:rsidRPr="00C109B4">
        <w:t>Сводная таблица достижений обучающегося</w:t>
      </w:r>
    </w:p>
    <w:p w:rsidR="00E7174A" w:rsidRDefault="00E7174A" w:rsidP="00C109B4">
      <w:pPr>
        <w:ind w:left="144"/>
        <w:jc w:val="center"/>
        <w:rPr>
          <w:b/>
          <w:bCs/>
          <w:sz w:val="28"/>
          <w:szCs w:val="28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1620"/>
        <w:gridCol w:w="1620"/>
      </w:tblGrid>
      <w:tr w:rsidR="00E7174A" w:rsidRPr="00500BEC" w:rsidTr="00C109B4">
        <w:tc>
          <w:tcPr>
            <w:tcW w:w="6084" w:type="dxa"/>
            <w:shd w:val="clear" w:color="auto" w:fill="auto"/>
          </w:tcPr>
          <w:p w:rsidR="00A51ECD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500BEC">
              <w:rPr>
                <w:bCs/>
                <w:sz w:val="28"/>
                <w:szCs w:val="28"/>
              </w:rPr>
              <w:t xml:space="preserve">Наименование мероприятия с указанием уровня </w:t>
            </w:r>
          </w:p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500BEC">
              <w:rPr>
                <w:bCs/>
                <w:sz w:val="28"/>
                <w:szCs w:val="28"/>
              </w:rPr>
              <w:t>(школьный, муниципальный, региональный и др.)</w:t>
            </w: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500BEC">
              <w:rPr>
                <w:bCs/>
                <w:sz w:val="28"/>
                <w:szCs w:val="28"/>
              </w:rPr>
              <w:t>Результат участия</w:t>
            </w: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500BEC">
              <w:rPr>
                <w:bCs/>
                <w:sz w:val="28"/>
                <w:szCs w:val="28"/>
              </w:rPr>
              <w:t xml:space="preserve">Количество баллов </w:t>
            </w:r>
          </w:p>
        </w:tc>
      </w:tr>
      <w:tr w:rsidR="00E7174A" w:rsidRPr="00500BEC" w:rsidTr="00C109B4">
        <w:tc>
          <w:tcPr>
            <w:tcW w:w="9324" w:type="dxa"/>
            <w:gridSpan w:val="3"/>
            <w:shd w:val="clear" w:color="auto" w:fill="auto"/>
          </w:tcPr>
          <w:p w:rsidR="00E7174A" w:rsidRPr="004A2EFC" w:rsidRDefault="00E7174A" w:rsidP="004A2EFC">
            <w:pPr>
              <w:pStyle w:val="3"/>
            </w:pPr>
            <w:r w:rsidRPr="004A2EFC">
              <w:t>Успеваемость</w:t>
            </w: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053281" w:rsidP="004A2EFC">
            <w:pPr>
              <w:pStyle w:val="4"/>
            </w:pPr>
            <w:r>
              <w:t>Общий ср</w:t>
            </w:r>
            <w:r w:rsidR="00E7174A" w:rsidRPr="00500BEC">
              <w:t xml:space="preserve">едний балл </w:t>
            </w: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9324" w:type="dxa"/>
            <w:gridSpan w:val="3"/>
            <w:shd w:val="clear" w:color="auto" w:fill="auto"/>
          </w:tcPr>
          <w:p w:rsidR="00B1442E" w:rsidRPr="004A2EFC" w:rsidRDefault="00E7174A" w:rsidP="00E11DAD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FC">
              <w:rPr>
                <w:b/>
                <w:bCs/>
                <w:sz w:val="28"/>
                <w:szCs w:val="28"/>
              </w:rPr>
              <w:t xml:space="preserve">Достижения в учебной, интеллектуальной деятельности </w:t>
            </w:r>
          </w:p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4A2EFC">
              <w:rPr>
                <w:b/>
                <w:bCs/>
                <w:sz w:val="28"/>
                <w:szCs w:val="28"/>
              </w:rPr>
              <w:t>(олимпиады, конференции, конкурсы, фестивали др.)</w:t>
            </w: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9324" w:type="dxa"/>
            <w:gridSpan w:val="3"/>
            <w:shd w:val="clear" w:color="auto" w:fill="auto"/>
          </w:tcPr>
          <w:p w:rsidR="00B1442E" w:rsidRPr="004A2EFC" w:rsidRDefault="00E7174A" w:rsidP="00E11DAD">
            <w:pPr>
              <w:jc w:val="center"/>
              <w:rPr>
                <w:b/>
                <w:sz w:val="28"/>
                <w:szCs w:val="28"/>
              </w:rPr>
            </w:pPr>
            <w:r w:rsidRPr="004A2EFC">
              <w:rPr>
                <w:b/>
                <w:sz w:val="28"/>
                <w:szCs w:val="28"/>
              </w:rPr>
              <w:t xml:space="preserve">Достижения в области дополнительного образования </w:t>
            </w:r>
          </w:p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4A2EFC">
              <w:rPr>
                <w:b/>
                <w:sz w:val="28"/>
                <w:szCs w:val="28"/>
              </w:rPr>
              <w:t>(фестивали, конкурсы, выставки, соревнования и др.)</w:t>
            </w: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06AA5" w:rsidRPr="00500BEC" w:rsidTr="00C109B4">
        <w:tc>
          <w:tcPr>
            <w:tcW w:w="9324" w:type="dxa"/>
            <w:gridSpan w:val="3"/>
            <w:shd w:val="clear" w:color="auto" w:fill="auto"/>
          </w:tcPr>
          <w:p w:rsidR="00606AA5" w:rsidRPr="00500BEC" w:rsidRDefault="00606AA5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06AA5" w:rsidRPr="00500BEC" w:rsidTr="00C109B4">
        <w:tc>
          <w:tcPr>
            <w:tcW w:w="6084" w:type="dxa"/>
            <w:shd w:val="clear" w:color="auto" w:fill="auto"/>
          </w:tcPr>
          <w:p w:rsidR="00606AA5" w:rsidRPr="00500BEC" w:rsidRDefault="00606AA5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06AA5" w:rsidRPr="00500BEC" w:rsidRDefault="00606AA5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06AA5" w:rsidRPr="00500BEC" w:rsidRDefault="00606AA5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9324" w:type="dxa"/>
            <w:gridSpan w:val="3"/>
            <w:shd w:val="clear" w:color="auto" w:fill="auto"/>
          </w:tcPr>
          <w:p w:rsidR="00E7174A" w:rsidRPr="004A2EFC" w:rsidRDefault="00E7174A" w:rsidP="004A2EFC">
            <w:pPr>
              <w:pStyle w:val="3"/>
            </w:pPr>
            <w:r w:rsidRPr="004A2EFC">
              <w:t>Иные достижения</w:t>
            </w: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06AA5" w:rsidRPr="00500BEC" w:rsidTr="00C109B4">
        <w:tc>
          <w:tcPr>
            <w:tcW w:w="6084" w:type="dxa"/>
            <w:shd w:val="clear" w:color="auto" w:fill="auto"/>
          </w:tcPr>
          <w:p w:rsidR="00606AA5" w:rsidRPr="00ED7B91" w:rsidRDefault="00606AA5" w:rsidP="00606AA5">
            <w:pPr>
              <w:pStyle w:val="4"/>
              <w:rPr>
                <w:bCs w:val="0"/>
              </w:rPr>
            </w:pPr>
            <w:r w:rsidRPr="00ED7B91">
              <w:rPr>
                <w:bCs w:val="0"/>
              </w:rPr>
              <w:t>Наличие наград</w:t>
            </w:r>
          </w:p>
        </w:tc>
        <w:tc>
          <w:tcPr>
            <w:tcW w:w="1620" w:type="dxa"/>
            <w:shd w:val="clear" w:color="auto" w:fill="auto"/>
          </w:tcPr>
          <w:p w:rsidR="00606AA5" w:rsidRPr="00500BEC" w:rsidRDefault="00606AA5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06AA5" w:rsidRPr="00500BEC" w:rsidRDefault="00606AA5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4A2EFC">
            <w:pPr>
              <w:pStyle w:val="4"/>
            </w:pPr>
            <w:r w:rsidRPr="00500BEC">
              <w:t>Участие в общественной жизни</w:t>
            </w: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1442E" w:rsidRPr="00500BEC" w:rsidTr="00C109B4">
        <w:tc>
          <w:tcPr>
            <w:tcW w:w="6084" w:type="dxa"/>
            <w:shd w:val="clear" w:color="auto" w:fill="auto"/>
          </w:tcPr>
          <w:p w:rsidR="00B1442E" w:rsidRPr="00500BEC" w:rsidRDefault="00B1442E" w:rsidP="004A2EFC">
            <w:pPr>
              <w:pStyle w:val="2"/>
              <w:jc w:val="left"/>
              <w:rPr>
                <w:bCs/>
              </w:rPr>
            </w:pPr>
            <w:r>
              <w:t>Разнообразие деятельности</w:t>
            </w:r>
          </w:p>
        </w:tc>
        <w:tc>
          <w:tcPr>
            <w:tcW w:w="1620" w:type="dxa"/>
            <w:shd w:val="clear" w:color="auto" w:fill="auto"/>
          </w:tcPr>
          <w:p w:rsidR="00B1442E" w:rsidRPr="00500BEC" w:rsidRDefault="00B1442E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1442E" w:rsidRPr="00500BEC" w:rsidRDefault="00B1442E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2EFC" w:rsidRPr="00500BEC" w:rsidTr="00C109B4">
        <w:tc>
          <w:tcPr>
            <w:tcW w:w="9324" w:type="dxa"/>
            <w:gridSpan w:val="3"/>
            <w:shd w:val="clear" w:color="auto" w:fill="auto"/>
          </w:tcPr>
          <w:p w:rsidR="004A2EFC" w:rsidRPr="004A2EFC" w:rsidRDefault="004A2EFC" w:rsidP="004A2EFC">
            <w:pPr>
              <w:pStyle w:val="3"/>
              <w:rPr>
                <w:bCs w:val="0"/>
              </w:rPr>
            </w:pPr>
            <w:r w:rsidRPr="004A2EFC">
              <w:rPr>
                <w:bCs w:val="0"/>
              </w:rPr>
              <w:t>Оформление портфолио</w:t>
            </w:r>
          </w:p>
        </w:tc>
      </w:tr>
      <w:tr w:rsidR="004A2EFC" w:rsidRPr="00500BEC" w:rsidTr="00C109B4">
        <w:tc>
          <w:tcPr>
            <w:tcW w:w="6084" w:type="dxa"/>
            <w:shd w:val="clear" w:color="auto" w:fill="auto"/>
          </w:tcPr>
          <w:p w:rsidR="004A2EFC" w:rsidRDefault="004A2EFC" w:rsidP="004A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информативность</w:t>
            </w:r>
          </w:p>
        </w:tc>
        <w:tc>
          <w:tcPr>
            <w:tcW w:w="1620" w:type="dxa"/>
            <w:shd w:val="clear" w:color="auto" w:fill="auto"/>
          </w:tcPr>
          <w:p w:rsidR="004A2EFC" w:rsidRPr="00500BEC" w:rsidRDefault="004A2EFC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A2EFC" w:rsidRPr="00500BEC" w:rsidRDefault="004A2EFC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2EFC" w:rsidRPr="00500BEC" w:rsidTr="00C109B4">
        <w:tc>
          <w:tcPr>
            <w:tcW w:w="6084" w:type="dxa"/>
            <w:shd w:val="clear" w:color="auto" w:fill="auto"/>
          </w:tcPr>
          <w:p w:rsidR="004A2EFC" w:rsidRDefault="004A2EFC" w:rsidP="004A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эстетичность</w:t>
            </w:r>
          </w:p>
        </w:tc>
        <w:tc>
          <w:tcPr>
            <w:tcW w:w="1620" w:type="dxa"/>
            <w:shd w:val="clear" w:color="auto" w:fill="auto"/>
          </w:tcPr>
          <w:p w:rsidR="004A2EFC" w:rsidRPr="00500BEC" w:rsidRDefault="004A2EFC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A2EFC" w:rsidRPr="00500BEC" w:rsidRDefault="004A2EFC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2EFC" w:rsidRPr="00500BEC" w:rsidTr="00C109B4">
        <w:tc>
          <w:tcPr>
            <w:tcW w:w="6084" w:type="dxa"/>
            <w:shd w:val="clear" w:color="auto" w:fill="auto"/>
          </w:tcPr>
          <w:p w:rsidR="004A2EFC" w:rsidRDefault="004A2EFC" w:rsidP="004A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креативность</w:t>
            </w:r>
          </w:p>
        </w:tc>
        <w:tc>
          <w:tcPr>
            <w:tcW w:w="1620" w:type="dxa"/>
            <w:shd w:val="clear" w:color="auto" w:fill="auto"/>
          </w:tcPr>
          <w:p w:rsidR="004A2EFC" w:rsidRPr="00500BEC" w:rsidRDefault="004A2EFC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A2EFC" w:rsidRPr="00500BEC" w:rsidRDefault="004A2EFC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4A" w:rsidRPr="00500BEC" w:rsidTr="00C109B4">
        <w:tc>
          <w:tcPr>
            <w:tcW w:w="6084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  <w:r w:rsidRPr="00500BE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7174A" w:rsidRPr="00500BEC" w:rsidRDefault="00E7174A" w:rsidP="00E11DA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7174A" w:rsidRPr="004A7DD1" w:rsidRDefault="00E7174A" w:rsidP="00E7174A">
      <w:pPr>
        <w:ind w:left="360"/>
        <w:jc w:val="both"/>
        <w:rPr>
          <w:sz w:val="28"/>
          <w:szCs w:val="28"/>
        </w:rPr>
      </w:pPr>
    </w:p>
    <w:p w:rsidR="00E7174A" w:rsidRDefault="00E717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9B4" w:rsidRDefault="00C109B4" w:rsidP="006F510F">
      <w:pPr>
        <w:pStyle w:val="5"/>
        <w:sectPr w:rsidR="00C109B4" w:rsidSect="000819A8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174A" w:rsidRPr="006F510F" w:rsidRDefault="00E7174A" w:rsidP="006F510F">
      <w:pPr>
        <w:pStyle w:val="5"/>
      </w:pPr>
      <w:r w:rsidRPr="006F510F">
        <w:lastRenderedPageBreak/>
        <w:t>Приложение 5 к Положению</w:t>
      </w:r>
    </w:p>
    <w:p w:rsidR="00E7174A" w:rsidRDefault="00E7174A" w:rsidP="00E7174A">
      <w:pPr>
        <w:spacing w:line="198" w:lineRule="atLeast"/>
        <w:jc w:val="center"/>
        <w:rPr>
          <w:b/>
          <w:bCs/>
          <w:color w:val="000000"/>
          <w:kern w:val="2"/>
        </w:rPr>
      </w:pPr>
    </w:p>
    <w:p w:rsidR="00E7174A" w:rsidRPr="002245BB" w:rsidRDefault="00E7174A" w:rsidP="00E7174A">
      <w:pPr>
        <w:spacing w:line="198" w:lineRule="atLeast"/>
        <w:jc w:val="center"/>
        <w:rPr>
          <w:kern w:val="2"/>
        </w:rPr>
      </w:pPr>
      <w:r w:rsidRPr="002245BB">
        <w:rPr>
          <w:b/>
          <w:bCs/>
          <w:color w:val="000000"/>
          <w:kern w:val="2"/>
        </w:rPr>
        <w:t xml:space="preserve">СОГЛАСИЕ </w:t>
      </w:r>
    </w:p>
    <w:p w:rsidR="00E7174A" w:rsidRPr="002245BB" w:rsidRDefault="00E7174A" w:rsidP="00E7174A">
      <w:pPr>
        <w:spacing w:line="198" w:lineRule="atLeast"/>
        <w:jc w:val="center"/>
        <w:rPr>
          <w:b/>
          <w:bCs/>
          <w:color w:val="000000"/>
          <w:kern w:val="2"/>
        </w:rPr>
      </w:pPr>
      <w:r w:rsidRPr="002245BB">
        <w:rPr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7174A" w:rsidRPr="002245BB" w:rsidTr="00E11D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74A" w:rsidRPr="002245BB" w:rsidRDefault="00E7174A" w:rsidP="00E11DAD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74A" w:rsidRPr="002245BB" w:rsidRDefault="00E7174A" w:rsidP="00E11DAD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E7174A" w:rsidRPr="002245BB" w:rsidRDefault="00E7174A" w:rsidP="00E7174A">
      <w:pPr>
        <w:rPr>
          <w:kern w:val="2"/>
        </w:rPr>
      </w:pPr>
    </w:p>
    <w:p w:rsidR="00E7174A" w:rsidRPr="002245BB" w:rsidRDefault="00E7174A" w:rsidP="00044D5F">
      <w:pPr>
        <w:ind w:firstLine="709"/>
        <w:rPr>
          <w:kern w:val="2"/>
        </w:rPr>
      </w:pPr>
      <w:r w:rsidRPr="002245BB">
        <w:rPr>
          <w:kern w:val="2"/>
        </w:rPr>
        <w:t xml:space="preserve">Я, </w:t>
      </w:r>
      <w:r w:rsidRP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="00044D5F">
        <w:rPr>
          <w:kern w:val="2"/>
          <w:u w:val="single"/>
        </w:rPr>
        <w:tab/>
      </w:r>
      <w:r w:rsidRPr="002245BB">
        <w:rPr>
          <w:kern w:val="2"/>
        </w:rPr>
        <w:t>,</w:t>
      </w:r>
    </w:p>
    <w:p w:rsidR="00E7174A" w:rsidRPr="00A34745" w:rsidRDefault="00E7174A" w:rsidP="00E7174A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(ФИО полностью)</w:t>
      </w:r>
    </w:p>
    <w:p w:rsidR="00E7174A" w:rsidRPr="00044D5F" w:rsidRDefault="00044D5F" w:rsidP="00044D5F">
      <w:pPr>
        <w:rPr>
          <w:kern w:val="2"/>
          <w:u w:val="single"/>
        </w:rPr>
      </w:pPr>
      <w:r>
        <w:rPr>
          <w:kern w:val="2"/>
          <w:u w:val="single"/>
        </w:rPr>
        <w:t xml:space="preserve"> </w:t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 w:rsidR="00E7174A" w:rsidRPr="002245BB">
        <w:rPr>
          <w:kern w:val="2"/>
        </w:rPr>
        <w:t xml:space="preserve"> серия _______№___________ выдан </w:t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</w:p>
    <w:p w:rsidR="00E7174A" w:rsidRPr="00A34745" w:rsidRDefault="00E7174A" w:rsidP="00E7174A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(вид документа, удостоверяющего личность)</w:t>
      </w:r>
    </w:p>
    <w:p w:rsidR="00E7174A" w:rsidRPr="002245BB" w:rsidRDefault="000D5724" w:rsidP="000D5724">
      <w:pPr>
        <w:jc w:val="center"/>
        <w:rPr>
          <w:kern w:val="2"/>
        </w:rPr>
      </w:pPr>
      <w:r>
        <w:rPr>
          <w:kern w:val="2"/>
          <w:u w:val="single"/>
        </w:rPr>
        <w:t xml:space="preserve"> </w:t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 w:rsidR="00E7174A" w:rsidRPr="002245BB">
        <w:rPr>
          <w:kern w:val="2"/>
        </w:rPr>
        <w:t>,</w:t>
      </w:r>
      <w:r w:rsidR="00E7174A" w:rsidRPr="002245BB">
        <w:rPr>
          <w:kern w:val="2"/>
        </w:rPr>
        <w:br/>
      </w:r>
      <w:r w:rsidR="00E7174A"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E7174A" w:rsidRDefault="00E7174A" w:rsidP="000D5724">
      <w:pPr>
        <w:rPr>
          <w:kern w:val="2"/>
        </w:rPr>
      </w:pPr>
      <w:r w:rsidRPr="002245BB">
        <w:rPr>
          <w:kern w:val="2"/>
        </w:rPr>
        <w:t>проживающий (</w:t>
      </w:r>
      <w:proofErr w:type="spellStart"/>
      <w:r w:rsidRPr="002245BB">
        <w:rPr>
          <w:kern w:val="2"/>
        </w:rPr>
        <w:t>ая</w:t>
      </w:r>
      <w:proofErr w:type="spellEnd"/>
      <w:r w:rsidRPr="002245BB">
        <w:rPr>
          <w:kern w:val="2"/>
        </w:rPr>
        <w:t>) по адресу:</w:t>
      </w:r>
      <w:r w:rsidR="000D5724">
        <w:rPr>
          <w:kern w:val="2"/>
        </w:rPr>
        <w:t xml:space="preserve"> </w:t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Pr="002245BB">
        <w:rPr>
          <w:kern w:val="2"/>
        </w:rPr>
        <w:t>,</w:t>
      </w:r>
    </w:p>
    <w:p w:rsidR="00E7174A" w:rsidRDefault="00E7174A" w:rsidP="000D5724">
      <w:pPr>
        <w:rPr>
          <w:kern w:val="2"/>
        </w:rPr>
      </w:pPr>
      <w:r>
        <w:rPr>
          <w:kern w:val="2"/>
        </w:rPr>
        <w:t xml:space="preserve">на основании </w:t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</w:p>
    <w:p w:rsidR="00E7174A" w:rsidRPr="00A34745" w:rsidRDefault="00E7174A" w:rsidP="00E7174A">
      <w:pPr>
        <w:tabs>
          <w:tab w:val="right" w:leader="underscore" w:pos="9354"/>
        </w:tabs>
        <w:rPr>
          <w:kern w:val="2"/>
          <w:sz w:val="18"/>
          <w:szCs w:val="18"/>
        </w:rPr>
      </w:pPr>
      <w:r>
        <w:rPr>
          <w:kern w:val="2"/>
        </w:rPr>
        <w:t xml:space="preserve">                        </w:t>
      </w:r>
      <w:r w:rsidR="000D5724">
        <w:rPr>
          <w:kern w:val="2"/>
        </w:rPr>
        <w:t xml:space="preserve">       </w:t>
      </w:r>
      <w:r>
        <w:rPr>
          <w:kern w:val="2"/>
        </w:rPr>
        <w:t>(</w:t>
      </w:r>
      <w:r w:rsidRPr="00A34745">
        <w:rPr>
          <w:kern w:val="2"/>
          <w:sz w:val="18"/>
          <w:szCs w:val="18"/>
        </w:rPr>
        <w:t>реквизиты доверенности или иного подтверждающего документа</w:t>
      </w:r>
      <w:r>
        <w:rPr>
          <w:kern w:val="2"/>
          <w:sz w:val="18"/>
          <w:szCs w:val="18"/>
        </w:rPr>
        <w:t xml:space="preserve"> – </w:t>
      </w:r>
      <w:r w:rsidRPr="00A34745">
        <w:rPr>
          <w:kern w:val="2"/>
          <w:sz w:val="18"/>
          <w:szCs w:val="18"/>
        </w:rPr>
        <w:t>для</w:t>
      </w:r>
      <w:r>
        <w:rPr>
          <w:kern w:val="2"/>
          <w:sz w:val="18"/>
          <w:szCs w:val="18"/>
        </w:rPr>
        <w:t xml:space="preserve"> </w:t>
      </w:r>
      <w:r w:rsidRPr="00A34745">
        <w:rPr>
          <w:kern w:val="2"/>
          <w:sz w:val="18"/>
          <w:szCs w:val="18"/>
        </w:rPr>
        <w:t>не родителей</w:t>
      </w:r>
      <w:r>
        <w:rPr>
          <w:kern w:val="2"/>
          <w:sz w:val="18"/>
          <w:szCs w:val="18"/>
        </w:rPr>
        <w:t>)</w:t>
      </w:r>
    </w:p>
    <w:p w:rsidR="00E7174A" w:rsidRDefault="00E7174A" w:rsidP="000D5724">
      <w:pPr>
        <w:rPr>
          <w:kern w:val="2"/>
        </w:rPr>
      </w:pPr>
      <w:r>
        <w:rPr>
          <w:kern w:val="2"/>
        </w:rPr>
        <w:t>являясь родителем (законным представителем)</w:t>
      </w:r>
      <w:r w:rsidR="000D5724">
        <w:rPr>
          <w:kern w:val="2"/>
        </w:rPr>
        <w:t xml:space="preserve"> </w:t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  <w:t xml:space="preserve"> </w:t>
      </w:r>
    </w:p>
    <w:p w:rsidR="00E7174A" w:rsidRDefault="00E7174A" w:rsidP="00E7174A">
      <w:pPr>
        <w:tabs>
          <w:tab w:val="right" w:leader="underscore" w:pos="9354"/>
        </w:tabs>
        <w:rPr>
          <w:kern w:val="2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</w:t>
      </w:r>
      <w:r w:rsidR="000D5724">
        <w:rPr>
          <w:kern w:val="2"/>
          <w:sz w:val="18"/>
          <w:szCs w:val="18"/>
        </w:rPr>
        <w:t xml:space="preserve">       </w:t>
      </w:r>
      <w:r w:rsidRPr="00A34745">
        <w:rPr>
          <w:kern w:val="2"/>
          <w:sz w:val="18"/>
          <w:szCs w:val="18"/>
        </w:rPr>
        <w:t>(ФИО ребенка (подопечного) полностью)</w:t>
      </w:r>
    </w:p>
    <w:p w:rsidR="00E7174A" w:rsidRDefault="000D5724" w:rsidP="000D5724">
      <w:pPr>
        <w:rPr>
          <w:kern w:val="2"/>
        </w:rPr>
      </w:pPr>
      <w:r>
        <w:rPr>
          <w:kern w:val="2"/>
          <w:u w:val="single"/>
        </w:rPr>
        <w:t xml:space="preserve"> </w:t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 w:rsidR="00E7174A">
        <w:rPr>
          <w:kern w:val="2"/>
        </w:rPr>
        <w:t>,</w:t>
      </w:r>
    </w:p>
    <w:p w:rsidR="00E7174A" w:rsidRDefault="00E7174A" w:rsidP="000D5724">
      <w:pPr>
        <w:rPr>
          <w:kern w:val="2"/>
        </w:rPr>
      </w:pPr>
      <w:r>
        <w:rPr>
          <w:kern w:val="2"/>
        </w:rPr>
        <w:t>проживающего по адресу</w:t>
      </w:r>
      <w:r w:rsidR="000D5724">
        <w:rPr>
          <w:kern w:val="2"/>
        </w:rPr>
        <w:t xml:space="preserve"> </w:t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</w:p>
    <w:p w:rsidR="00E7174A" w:rsidRDefault="000D5724" w:rsidP="000D5724">
      <w:pPr>
        <w:rPr>
          <w:kern w:val="2"/>
        </w:rPr>
      </w:pPr>
      <w:r>
        <w:rPr>
          <w:kern w:val="2"/>
          <w:u w:val="single"/>
        </w:rPr>
        <w:t xml:space="preserve"> </w:t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 w:rsidR="00E7174A">
        <w:rPr>
          <w:kern w:val="2"/>
        </w:rPr>
        <w:t>,</w:t>
      </w:r>
    </w:p>
    <w:p w:rsidR="00E7174A" w:rsidRPr="00044D5F" w:rsidRDefault="00E7174A" w:rsidP="000D5724">
      <w:pPr>
        <w:pStyle w:val="ac"/>
        <w:tabs>
          <w:tab w:val="clear" w:pos="4677"/>
          <w:tab w:val="clear" w:pos="9355"/>
        </w:tabs>
        <w:rPr>
          <w:kern w:val="2"/>
        </w:rPr>
      </w:pPr>
      <w:r w:rsidRPr="00044D5F">
        <w:rPr>
          <w:kern w:val="2"/>
        </w:rPr>
        <w:t>паспорт (свидетельство о рождении) серия</w:t>
      </w:r>
      <w:r w:rsidR="00044D5F" w:rsidRPr="00044D5F">
        <w:rPr>
          <w:kern w:val="2"/>
        </w:rPr>
        <w:t xml:space="preserve"> </w:t>
      </w:r>
      <w:r w:rsid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  <w:r w:rsidR="00044D5F" w:rsidRPr="00044D5F">
        <w:rPr>
          <w:kern w:val="2"/>
        </w:rPr>
        <w:t xml:space="preserve"> </w:t>
      </w:r>
      <w:r w:rsidRPr="00044D5F">
        <w:rPr>
          <w:kern w:val="2"/>
        </w:rPr>
        <w:t>номер</w:t>
      </w:r>
      <w:r w:rsidR="00044D5F" w:rsidRPr="00044D5F">
        <w:rPr>
          <w:kern w:val="2"/>
        </w:rPr>
        <w:t xml:space="preserve"> </w:t>
      </w:r>
      <w:r w:rsidR="000D5724">
        <w:rPr>
          <w:kern w:val="2"/>
          <w:u w:val="single"/>
        </w:rPr>
        <w:tab/>
      </w:r>
      <w:r w:rsidR="00044D5F" w:rsidRPr="00044D5F">
        <w:rPr>
          <w:kern w:val="2"/>
        </w:rPr>
        <w:t xml:space="preserve">, выдан </w:t>
      </w:r>
      <w:r w:rsidR="00044D5F" w:rsidRPr="000D5724">
        <w:rPr>
          <w:kern w:val="2"/>
          <w:u w:val="single"/>
        </w:rPr>
        <w:tab/>
      </w:r>
      <w:r w:rsidR="000D5724">
        <w:rPr>
          <w:kern w:val="2"/>
          <w:u w:val="single"/>
        </w:rPr>
        <w:tab/>
      </w:r>
    </w:p>
    <w:p w:rsidR="00E7174A" w:rsidRPr="000D5724" w:rsidRDefault="000D5724" w:rsidP="000D5724">
      <w:pPr>
        <w:rPr>
          <w:kern w:val="2"/>
          <w:u w:val="single"/>
        </w:rPr>
      </w:pPr>
      <w:r>
        <w:rPr>
          <w:kern w:val="2"/>
          <w:u w:val="single"/>
        </w:rPr>
        <w:t xml:space="preserve"> </w:t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  <w:r>
        <w:rPr>
          <w:kern w:val="2"/>
          <w:u w:val="single"/>
        </w:rPr>
        <w:tab/>
      </w:r>
    </w:p>
    <w:p w:rsidR="00E7174A" w:rsidRDefault="00E7174A" w:rsidP="000D5724">
      <w:pPr>
        <w:tabs>
          <w:tab w:val="right" w:leader="underscore" w:pos="9354"/>
        </w:tabs>
        <w:ind w:firstLine="709"/>
        <w:jc w:val="center"/>
        <w:rPr>
          <w:kern w:val="2"/>
        </w:rPr>
      </w:pP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E7174A" w:rsidRDefault="00E7174A" w:rsidP="006C04E8">
      <w:pPr>
        <w:tabs>
          <w:tab w:val="right" w:leader="underscore" w:pos="9354"/>
        </w:tabs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в соответствии с Федеральным законом </w:t>
      </w:r>
      <w:r w:rsidRPr="007F3C17">
        <w:rPr>
          <w:color w:val="000000"/>
          <w:kern w:val="2"/>
        </w:rPr>
        <w:t>от 27.07.2006 № 152-ФЗ «О персональных данных»</w:t>
      </w:r>
      <w:r>
        <w:rPr>
          <w:color w:val="000000"/>
          <w:kern w:val="2"/>
        </w:rPr>
        <w:t xml:space="preserve"> даю согласие на обработку </w:t>
      </w:r>
      <w:r w:rsidRPr="002245BB">
        <w:rPr>
          <w:color w:val="000000"/>
          <w:kern w:val="2"/>
        </w:rPr>
        <w:t>персональных данных с использованием средств автоматизации, а также без использования таких средств с целью организации и проведения</w:t>
      </w:r>
      <w:r>
        <w:rPr>
          <w:color w:val="000000"/>
          <w:kern w:val="2"/>
        </w:rPr>
        <w:t xml:space="preserve"> </w:t>
      </w:r>
      <w:r w:rsidR="00BC4A0B">
        <w:rPr>
          <w:color w:val="000000"/>
          <w:kern w:val="2"/>
        </w:rPr>
        <w:t>городского</w:t>
      </w:r>
      <w:r>
        <w:rPr>
          <w:color w:val="000000"/>
          <w:kern w:val="2"/>
        </w:rPr>
        <w:t xml:space="preserve"> конкурса </w:t>
      </w:r>
      <w:r w:rsidR="006C04E8" w:rsidRPr="006C04E8">
        <w:rPr>
          <w:color w:val="000000"/>
          <w:kern w:val="2"/>
        </w:rPr>
        <w:t>среди обучающихся 1-6 классов общеобразовательных организаций «Одарённые дети – 2019»</w:t>
      </w:r>
      <w:r>
        <w:rPr>
          <w:color w:val="000000"/>
          <w:kern w:val="2"/>
        </w:rPr>
        <w:t xml:space="preserve"> МУ «Управление образования» администрации МОГО «Ухта», расположенному по адресу: г. Ухта, ул. Первомайская, д. 22. </w:t>
      </w:r>
    </w:p>
    <w:p w:rsidR="00E7174A" w:rsidRDefault="00E7174A" w:rsidP="00E7174A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>В соответствии с данным согласием могут быть предоставлены для обработки следующие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сведений.</w:t>
      </w:r>
    </w:p>
    <w:p w:rsidR="00E7174A" w:rsidRPr="002245BB" w:rsidRDefault="00E7174A" w:rsidP="00E7174A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8F26D2">
        <w:rPr>
          <w:color w:val="000000"/>
          <w:kern w:val="2"/>
        </w:rPr>
        <w:t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</w:t>
      </w:r>
      <w:r>
        <w:rPr>
          <w:color w:val="000000"/>
          <w:kern w:val="2"/>
        </w:rPr>
        <w:t>.</w:t>
      </w:r>
    </w:p>
    <w:p w:rsidR="00E7174A" w:rsidRDefault="00E7174A" w:rsidP="00E7174A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434419">
        <w:rPr>
          <w:color w:val="000000"/>
          <w:kern w:val="2"/>
        </w:rPr>
        <w:t xml:space="preserve">Разрешаю организаторам </w:t>
      </w:r>
      <w:r>
        <w:rPr>
          <w:color w:val="000000"/>
          <w:kern w:val="2"/>
        </w:rPr>
        <w:t>Конкурса</w:t>
      </w:r>
      <w:r w:rsidRPr="00434419">
        <w:rPr>
          <w:color w:val="000000"/>
          <w:kern w:val="2"/>
        </w:rPr>
        <w:t xml:space="preserve"> производить фото- и видеосъемку, безвозмездно использовать фото- и видеоматериалы.</w:t>
      </w:r>
    </w:p>
    <w:p w:rsidR="00E7174A" w:rsidRDefault="00E7174A" w:rsidP="00E7174A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Настоящее согласие выдано на время организации, проведения и подведения итогов </w:t>
      </w:r>
      <w:r>
        <w:rPr>
          <w:kern w:val="2"/>
        </w:rPr>
        <w:t>Конкурса</w:t>
      </w:r>
      <w:r w:rsidRPr="002245BB">
        <w:rPr>
          <w:kern w:val="2"/>
        </w:rPr>
        <w:t xml:space="preserve">. </w:t>
      </w:r>
    </w:p>
    <w:p w:rsidR="00E7174A" w:rsidRPr="002245BB" w:rsidRDefault="00E7174A" w:rsidP="00E7174A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p w:rsidR="00E7174A" w:rsidRDefault="00E7174A" w:rsidP="00E7174A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p w:rsidR="00E7174A" w:rsidRPr="002245BB" w:rsidRDefault="00E7174A" w:rsidP="00E7174A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E7174A" w:rsidRPr="002245BB" w:rsidTr="00E11DAD">
        <w:tc>
          <w:tcPr>
            <w:tcW w:w="5209" w:type="dxa"/>
            <w:hideMark/>
          </w:tcPr>
          <w:p w:rsidR="00E7174A" w:rsidRPr="002245BB" w:rsidRDefault="00E7174A" w:rsidP="00E11DAD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E7174A" w:rsidRPr="002245BB" w:rsidRDefault="00E7174A" w:rsidP="00E11DAD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2245BB">
              <w:rPr>
                <w:color w:val="000000"/>
                <w:kern w:val="2"/>
              </w:rPr>
              <w:t>_______________________</w:t>
            </w:r>
          </w:p>
        </w:tc>
      </w:tr>
      <w:tr w:rsidR="00E7174A" w:rsidRPr="002245BB" w:rsidTr="00E11DAD">
        <w:tc>
          <w:tcPr>
            <w:tcW w:w="5209" w:type="dxa"/>
            <w:hideMark/>
          </w:tcPr>
          <w:p w:rsidR="00E7174A" w:rsidRPr="002245BB" w:rsidRDefault="00E7174A" w:rsidP="00E11DAD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E7174A" w:rsidRPr="002245BB" w:rsidRDefault="00E7174A" w:rsidP="00E11DAD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2245BB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E7174A" w:rsidRPr="002245BB" w:rsidRDefault="00E7174A" w:rsidP="00E7174A">
      <w:pPr>
        <w:tabs>
          <w:tab w:val="right" w:leader="underscore" w:pos="9354"/>
        </w:tabs>
      </w:pPr>
    </w:p>
    <w:p w:rsidR="00E7174A" w:rsidRPr="002245BB" w:rsidRDefault="00E7174A" w:rsidP="00E7174A">
      <w:pPr>
        <w:tabs>
          <w:tab w:val="right" w:leader="underscore" w:pos="9354"/>
        </w:tabs>
      </w:pPr>
      <w:r w:rsidRPr="002245BB">
        <w:t>«___» _______________ 20 ___ г.</w:t>
      </w:r>
    </w:p>
    <w:p w:rsidR="006132E6" w:rsidRDefault="00E7174A" w:rsidP="00E7174A">
      <w:pPr>
        <w:suppressAutoHyphens w:val="0"/>
        <w:spacing w:after="200" w:line="276" w:lineRule="auto"/>
        <w:rPr>
          <w:sz w:val="28"/>
          <w:szCs w:val="28"/>
        </w:rPr>
      </w:pPr>
      <w:r>
        <w:rPr>
          <w:b/>
        </w:rPr>
        <w:br w:type="page"/>
      </w:r>
    </w:p>
    <w:p w:rsidR="001D3962" w:rsidRDefault="006132E6" w:rsidP="00532A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="00E7174A">
        <w:rPr>
          <w:sz w:val="28"/>
          <w:szCs w:val="28"/>
        </w:rPr>
        <w:t xml:space="preserve"> к Положению</w:t>
      </w:r>
    </w:p>
    <w:p w:rsidR="00E7174A" w:rsidRDefault="00E7174A" w:rsidP="006132E6">
      <w:pPr>
        <w:pStyle w:val="2"/>
      </w:pPr>
    </w:p>
    <w:p w:rsidR="006132E6" w:rsidRPr="00A51ECD" w:rsidRDefault="006132E6" w:rsidP="006132E6">
      <w:pPr>
        <w:pStyle w:val="2"/>
        <w:rPr>
          <w:b/>
        </w:rPr>
      </w:pPr>
      <w:r w:rsidRPr="00A51ECD">
        <w:rPr>
          <w:b/>
        </w:rPr>
        <w:t xml:space="preserve">Шкала оценки </w:t>
      </w:r>
    </w:p>
    <w:p w:rsidR="006132E6" w:rsidRDefault="006132E6" w:rsidP="00A51ECD">
      <w:pPr>
        <w:pStyle w:val="23"/>
      </w:pPr>
      <w:r w:rsidRPr="00A51ECD">
        <w:t>участия в олимпиадах, конкурсных мероприятиях, соревнованиях, конференциях и т.д.</w:t>
      </w:r>
    </w:p>
    <w:p w:rsidR="00A51ECD" w:rsidRPr="00A51ECD" w:rsidRDefault="00A51ECD" w:rsidP="006132E6">
      <w:pPr>
        <w:jc w:val="center"/>
        <w:rPr>
          <w:b/>
          <w:sz w:val="28"/>
          <w:szCs w:val="28"/>
        </w:rPr>
      </w:pPr>
    </w:p>
    <w:tbl>
      <w:tblPr>
        <w:tblStyle w:val="aa"/>
        <w:tblW w:w="9254" w:type="dxa"/>
        <w:tblLook w:val="04A0" w:firstRow="1" w:lastRow="0" w:firstColumn="1" w:lastColumn="0" w:noHBand="0" w:noVBand="1"/>
      </w:tblPr>
      <w:tblGrid>
        <w:gridCol w:w="3908"/>
        <w:gridCol w:w="2260"/>
        <w:gridCol w:w="1554"/>
        <w:gridCol w:w="1532"/>
      </w:tblGrid>
      <w:tr w:rsidR="00314FF8" w:rsidRPr="004131B9" w:rsidTr="00D13D4C">
        <w:tc>
          <w:tcPr>
            <w:tcW w:w="3936" w:type="dxa"/>
          </w:tcPr>
          <w:p w:rsidR="00314FF8" w:rsidRPr="004131B9" w:rsidRDefault="00314FF8" w:rsidP="00E11DAD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Уровень</w:t>
            </w:r>
          </w:p>
        </w:tc>
        <w:tc>
          <w:tcPr>
            <w:tcW w:w="2268" w:type="dxa"/>
          </w:tcPr>
          <w:p w:rsidR="00314FF8" w:rsidRPr="004131B9" w:rsidRDefault="00314FF8" w:rsidP="009A59D4">
            <w:pPr>
              <w:jc w:val="center"/>
              <w:rPr>
                <w:b/>
                <w:sz w:val="26"/>
                <w:szCs w:val="26"/>
              </w:rPr>
            </w:pPr>
            <w:r w:rsidRPr="004131B9">
              <w:rPr>
                <w:b/>
                <w:sz w:val="26"/>
                <w:szCs w:val="26"/>
              </w:rPr>
              <w:t>За победу в мероприятии (1 место, гран-при, Диплом 1 степени)</w:t>
            </w:r>
          </w:p>
        </w:tc>
        <w:tc>
          <w:tcPr>
            <w:tcW w:w="1559" w:type="dxa"/>
          </w:tcPr>
          <w:p w:rsidR="00314FF8" w:rsidRPr="004131B9" w:rsidRDefault="00314FF8" w:rsidP="009A59D4">
            <w:pPr>
              <w:jc w:val="center"/>
              <w:rPr>
                <w:b/>
                <w:sz w:val="26"/>
                <w:szCs w:val="26"/>
              </w:rPr>
            </w:pPr>
            <w:r w:rsidRPr="004131B9">
              <w:rPr>
                <w:b/>
                <w:sz w:val="26"/>
                <w:szCs w:val="26"/>
              </w:rPr>
              <w:t>За призовое место (2-3 место)</w:t>
            </w:r>
          </w:p>
        </w:tc>
        <w:tc>
          <w:tcPr>
            <w:tcW w:w="1491" w:type="dxa"/>
          </w:tcPr>
          <w:p w:rsidR="00314FF8" w:rsidRPr="004131B9" w:rsidRDefault="00314FF8" w:rsidP="00D13D4C">
            <w:pPr>
              <w:jc w:val="center"/>
              <w:rPr>
                <w:b/>
                <w:sz w:val="26"/>
                <w:szCs w:val="26"/>
              </w:rPr>
            </w:pPr>
            <w:r w:rsidRPr="004131B9">
              <w:rPr>
                <w:b/>
                <w:sz w:val="26"/>
                <w:szCs w:val="26"/>
              </w:rPr>
              <w:t>За участие (</w:t>
            </w:r>
            <w:r w:rsidR="00D13D4C" w:rsidRPr="004131B9">
              <w:rPr>
                <w:b/>
                <w:sz w:val="26"/>
                <w:szCs w:val="26"/>
              </w:rPr>
              <w:t>Д</w:t>
            </w:r>
            <w:r w:rsidRPr="004131B9">
              <w:rPr>
                <w:b/>
                <w:sz w:val="26"/>
                <w:szCs w:val="26"/>
              </w:rPr>
              <w:t>иплом участника)</w:t>
            </w:r>
          </w:p>
        </w:tc>
      </w:tr>
      <w:tr w:rsidR="00314FF8" w:rsidRPr="004131B9" w:rsidTr="00D13D4C">
        <w:tc>
          <w:tcPr>
            <w:tcW w:w="3936" w:type="dxa"/>
          </w:tcPr>
          <w:p w:rsidR="00314FF8" w:rsidRPr="004131B9" w:rsidRDefault="00314FF8" w:rsidP="00E11DAD">
            <w:pPr>
              <w:pStyle w:val="2"/>
              <w:outlineLvl w:val="1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Муниципальный</w:t>
            </w:r>
            <w:r w:rsidR="00D13D4C" w:rsidRPr="004131B9">
              <w:rPr>
                <w:sz w:val="26"/>
                <w:szCs w:val="26"/>
              </w:rPr>
              <w:t>*</w:t>
            </w:r>
          </w:p>
          <w:p w:rsidR="00314FF8" w:rsidRPr="004131B9" w:rsidRDefault="00314FF8" w:rsidP="00E11DAD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(мероприятия, входящие в муниципальный перечень олимпиад и (или) иных интеллектуальных, творческих и спортивны</w:t>
            </w:r>
            <w:r w:rsidR="0078266E">
              <w:rPr>
                <w:sz w:val="26"/>
                <w:szCs w:val="26"/>
              </w:rPr>
              <w:t xml:space="preserve">х конкурсов, мероприятий на </w:t>
            </w:r>
            <w:r w:rsidR="00CD754C">
              <w:rPr>
                <w:sz w:val="26"/>
                <w:szCs w:val="26"/>
              </w:rPr>
              <w:t xml:space="preserve">2017-2018 , </w:t>
            </w:r>
            <w:r w:rsidR="0078266E">
              <w:rPr>
                <w:sz w:val="26"/>
                <w:szCs w:val="26"/>
              </w:rPr>
              <w:t>2018-2019 и 2019-2020</w:t>
            </w:r>
            <w:r w:rsidRPr="004131B9">
              <w:rPr>
                <w:sz w:val="26"/>
                <w:szCs w:val="26"/>
              </w:rPr>
              <w:t xml:space="preserve"> учебные годы)*</w:t>
            </w:r>
          </w:p>
        </w:tc>
        <w:tc>
          <w:tcPr>
            <w:tcW w:w="2268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1</w:t>
            </w:r>
          </w:p>
        </w:tc>
        <w:tc>
          <w:tcPr>
            <w:tcW w:w="1491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-</w:t>
            </w:r>
          </w:p>
        </w:tc>
      </w:tr>
      <w:tr w:rsidR="00314FF8" w:rsidRPr="004131B9" w:rsidTr="00D13D4C">
        <w:tc>
          <w:tcPr>
            <w:tcW w:w="3936" w:type="dxa"/>
          </w:tcPr>
          <w:p w:rsidR="00314FF8" w:rsidRPr="004131B9" w:rsidRDefault="00314FF8" w:rsidP="00E11DAD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Региональный</w:t>
            </w:r>
            <w:r w:rsidR="00D13D4C" w:rsidRPr="004131B9">
              <w:rPr>
                <w:sz w:val="26"/>
                <w:szCs w:val="26"/>
              </w:rPr>
              <w:t>*</w:t>
            </w:r>
            <w:r w:rsidRPr="004131B9">
              <w:rPr>
                <w:sz w:val="26"/>
                <w:szCs w:val="26"/>
              </w:rPr>
              <w:t xml:space="preserve"> (мероприятия, входящие в региональный перечень олимпиад и (или) иных интеллектуальных, творческих и спортивны</w:t>
            </w:r>
            <w:r w:rsidR="0078266E">
              <w:rPr>
                <w:sz w:val="26"/>
                <w:szCs w:val="26"/>
              </w:rPr>
              <w:t xml:space="preserve">х конкурсов, мероприятий на </w:t>
            </w:r>
            <w:r w:rsidR="00CD754C">
              <w:rPr>
                <w:sz w:val="26"/>
                <w:szCs w:val="26"/>
              </w:rPr>
              <w:t xml:space="preserve">2017-2018, </w:t>
            </w:r>
            <w:r w:rsidR="0078266E">
              <w:rPr>
                <w:sz w:val="26"/>
                <w:szCs w:val="26"/>
              </w:rPr>
              <w:t>2018-2019 и 2019-2020</w:t>
            </w:r>
            <w:r w:rsidRPr="004131B9">
              <w:rPr>
                <w:sz w:val="26"/>
                <w:szCs w:val="26"/>
              </w:rPr>
              <w:t xml:space="preserve"> учебные годы)*</w:t>
            </w:r>
          </w:p>
        </w:tc>
        <w:tc>
          <w:tcPr>
            <w:tcW w:w="2268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2</w:t>
            </w:r>
          </w:p>
        </w:tc>
        <w:tc>
          <w:tcPr>
            <w:tcW w:w="1491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1</w:t>
            </w:r>
          </w:p>
        </w:tc>
      </w:tr>
      <w:tr w:rsidR="00314FF8" w:rsidRPr="004131B9" w:rsidTr="00D13D4C">
        <w:tc>
          <w:tcPr>
            <w:tcW w:w="3936" w:type="dxa"/>
          </w:tcPr>
          <w:p w:rsidR="00314FF8" w:rsidRPr="004131B9" w:rsidRDefault="00314FF8" w:rsidP="00E11DAD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Федеральный</w:t>
            </w:r>
            <w:r w:rsidR="00D13D4C" w:rsidRPr="004131B9">
              <w:rPr>
                <w:sz w:val="26"/>
                <w:szCs w:val="26"/>
              </w:rPr>
              <w:t>*</w:t>
            </w:r>
            <w:r w:rsidRPr="004131B9">
              <w:rPr>
                <w:sz w:val="26"/>
                <w:szCs w:val="26"/>
              </w:rPr>
              <w:t xml:space="preserve"> (мероприятия, входящие в федеральный перечень олимпиад и (или) иных интеллектуальных, творческих и спортивны</w:t>
            </w:r>
            <w:r w:rsidR="0078266E">
              <w:rPr>
                <w:sz w:val="26"/>
                <w:szCs w:val="26"/>
              </w:rPr>
              <w:t xml:space="preserve">х конкурсов, мероприятий на </w:t>
            </w:r>
            <w:r w:rsidR="00CD754C">
              <w:rPr>
                <w:sz w:val="26"/>
                <w:szCs w:val="26"/>
              </w:rPr>
              <w:t xml:space="preserve">2017-2018, </w:t>
            </w:r>
            <w:r w:rsidR="0078266E">
              <w:rPr>
                <w:sz w:val="26"/>
                <w:szCs w:val="26"/>
              </w:rPr>
              <w:t>2018-2019 и 2019-2020</w:t>
            </w:r>
            <w:r w:rsidRPr="004131B9">
              <w:rPr>
                <w:sz w:val="26"/>
                <w:szCs w:val="26"/>
              </w:rPr>
              <w:t xml:space="preserve"> учебные годы)*</w:t>
            </w:r>
          </w:p>
        </w:tc>
        <w:tc>
          <w:tcPr>
            <w:tcW w:w="2268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3</w:t>
            </w:r>
          </w:p>
        </w:tc>
        <w:tc>
          <w:tcPr>
            <w:tcW w:w="1491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2</w:t>
            </w:r>
          </w:p>
        </w:tc>
      </w:tr>
      <w:tr w:rsidR="00314FF8" w:rsidRPr="004131B9" w:rsidTr="00D13D4C">
        <w:tc>
          <w:tcPr>
            <w:tcW w:w="3936" w:type="dxa"/>
          </w:tcPr>
          <w:p w:rsidR="00314FF8" w:rsidRPr="004131B9" w:rsidRDefault="00314FF8" w:rsidP="00E11DAD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Международный (как заключительный этап всероссийских конкурсов)*</w:t>
            </w:r>
            <w:r w:rsidR="00D13D4C" w:rsidRPr="004131B9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4</w:t>
            </w:r>
          </w:p>
        </w:tc>
        <w:tc>
          <w:tcPr>
            <w:tcW w:w="1491" w:type="dxa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3</w:t>
            </w:r>
          </w:p>
        </w:tc>
      </w:tr>
      <w:tr w:rsidR="00314FF8" w:rsidRPr="004131B9" w:rsidTr="00D13D4C">
        <w:tc>
          <w:tcPr>
            <w:tcW w:w="3936" w:type="dxa"/>
          </w:tcPr>
          <w:p w:rsidR="00314FF8" w:rsidRPr="004131B9" w:rsidRDefault="00314FF8" w:rsidP="00D13D4C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Наличие наград (почетных грамот, благодарственных писем органов исполнительной и законодательной власти органов местного самоуправления</w:t>
            </w:r>
            <w:r w:rsidR="00ED7B91" w:rsidRPr="004131B9">
              <w:rPr>
                <w:sz w:val="26"/>
                <w:szCs w:val="26"/>
              </w:rPr>
              <w:t>)</w:t>
            </w:r>
          </w:p>
        </w:tc>
        <w:tc>
          <w:tcPr>
            <w:tcW w:w="5318" w:type="dxa"/>
            <w:gridSpan w:val="3"/>
          </w:tcPr>
          <w:p w:rsidR="00314FF8" w:rsidRPr="004131B9" w:rsidRDefault="00314FF8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От 0 до 5 баллов</w:t>
            </w:r>
          </w:p>
          <w:p w:rsidR="00ED7B91" w:rsidRPr="004131B9" w:rsidRDefault="00ED7B91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1 награда – 1 балл</w:t>
            </w:r>
          </w:p>
          <w:p w:rsidR="00ED7B91" w:rsidRPr="004131B9" w:rsidRDefault="00ED7B91" w:rsidP="009A59D4">
            <w:pPr>
              <w:jc w:val="center"/>
              <w:rPr>
                <w:sz w:val="26"/>
                <w:szCs w:val="26"/>
              </w:rPr>
            </w:pPr>
            <w:r w:rsidRPr="004131B9">
              <w:rPr>
                <w:sz w:val="26"/>
                <w:szCs w:val="26"/>
              </w:rPr>
              <w:t>5 и более наград – 5 баллов</w:t>
            </w:r>
          </w:p>
        </w:tc>
      </w:tr>
    </w:tbl>
    <w:p w:rsidR="00D13D4C" w:rsidRDefault="00D13D4C" w:rsidP="00D13D4C">
      <w:pPr>
        <w:ind w:firstLine="708"/>
        <w:jc w:val="both"/>
        <w:rPr>
          <w:b/>
        </w:rPr>
      </w:pPr>
    </w:p>
    <w:p w:rsidR="00D13D4C" w:rsidRPr="004131B9" w:rsidRDefault="00D13D4C" w:rsidP="00D13D4C">
      <w:pPr>
        <w:ind w:firstLine="708"/>
        <w:jc w:val="both"/>
        <w:rPr>
          <w:sz w:val="26"/>
          <w:szCs w:val="26"/>
        </w:rPr>
      </w:pPr>
      <w:r w:rsidRPr="004131B9">
        <w:rPr>
          <w:sz w:val="26"/>
          <w:szCs w:val="26"/>
        </w:rPr>
        <w:t>*Принимаются дипломы и грамоты конкурсных мероприятий, проводимых под эгидой муниципальных, региональных и федеральных органов исполнительной власти. Награды коммерческих конкурсов не засчитываются.</w:t>
      </w:r>
    </w:p>
    <w:p w:rsidR="00D13D4C" w:rsidRPr="004131B9" w:rsidRDefault="006132E6" w:rsidP="00D13D4C">
      <w:pPr>
        <w:ind w:firstLine="708"/>
        <w:jc w:val="both"/>
        <w:rPr>
          <w:sz w:val="26"/>
          <w:szCs w:val="26"/>
        </w:rPr>
      </w:pPr>
      <w:r w:rsidRPr="004131B9">
        <w:rPr>
          <w:sz w:val="26"/>
          <w:szCs w:val="26"/>
        </w:rPr>
        <w:lastRenderedPageBreak/>
        <w:t>*</w:t>
      </w:r>
      <w:r w:rsidR="00D13D4C" w:rsidRPr="004131B9">
        <w:rPr>
          <w:sz w:val="26"/>
          <w:szCs w:val="26"/>
        </w:rPr>
        <w:t>*</w:t>
      </w:r>
      <w:r w:rsidRPr="004131B9">
        <w:rPr>
          <w:sz w:val="26"/>
          <w:szCs w:val="26"/>
        </w:rPr>
        <w:t xml:space="preserve"> Решение о приеме в зачет достижений в иных мероприятиях принимается на заседании конкурсной комиссии.</w:t>
      </w:r>
      <w:r w:rsidR="00D13D4C" w:rsidRPr="004131B9">
        <w:rPr>
          <w:sz w:val="26"/>
          <w:szCs w:val="26"/>
        </w:rPr>
        <w:t xml:space="preserve"> </w:t>
      </w:r>
    </w:p>
    <w:p w:rsidR="00314FF8" w:rsidRPr="005103F6" w:rsidRDefault="00E7174A" w:rsidP="00CD754C">
      <w:pPr>
        <w:suppressAutoHyphens w:val="0"/>
        <w:spacing w:after="200" w:line="276" w:lineRule="auto"/>
        <w:rPr>
          <w:b/>
        </w:rPr>
      </w:pPr>
      <w:r>
        <w:rPr>
          <w:sz w:val="28"/>
          <w:szCs w:val="28"/>
        </w:rPr>
        <w:br w:type="page"/>
      </w:r>
    </w:p>
    <w:p w:rsidR="00E7174A" w:rsidRPr="006F510F" w:rsidRDefault="00E7174A" w:rsidP="00E7174A">
      <w:pPr>
        <w:tabs>
          <w:tab w:val="left" w:pos="4320"/>
        </w:tabs>
        <w:jc w:val="right"/>
        <w:rPr>
          <w:sz w:val="28"/>
          <w:szCs w:val="28"/>
        </w:rPr>
      </w:pPr>
      <w:r w:rsidRPr="006F510F">
        <w:rPr>
          <w:sz w:val="28"/>
          <w:szCs w:val="28"/>
        </w:rPr>
        <w:lastRenderedPageBreak/>
        <w:t>Приложение 7 к Положению</w:t>
      </w:r>
    </w:p>
    <w:p w:rsidR="00E7174A" w:rsidRPr="006F510F" w:rsidRDefault="00E7174A" w:rsidP="00E7174A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E7174A" w:rsidRDefault="00E7174A" w:rsidP="00E7174A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участников </w:t>
      </w:r>
    </w:p>
    <w:p w:rsidR="00A51ECD" w:rsidRDefault="00A51ECD" w:rsidP="006F510F">
      <w:pPr>
        <w:pStyle w:val="23"/>
      </w:pPr>
      <w:r w:rsidRPr="00C40D07">
        <w:t>XI</w:t>
      </w:r>
      <w:r w:rsidR="00240D9C" w:rsidRPr="00C40D07">
        <w:t>I</w:t>
      </w:r>
      <w:r w:rsidRPr="00C40D07">
        <w:t xml:space="preserve"> городско</w:t>
      </w:r>
      <w:r>
        <w:t>го</w:t>
      </w:r>
      <w:r w:rsidRPr="00C40D07">
        <w:t xml:space="preserve"> конкурс</w:t>
      </w:r>
      <w:r>
        <w:t>а</w:t>
      </w:r>
      <w:r w:rsidRPr="00C40D07">
        <w:t xml:space="preserve"> среди обучающихся 1-6 классов общеобразовательных организаций </w:t>
      </w:r>
    </w:p>
    <w:p w:rsidR="00E7174A" w:rsidRDefault="00A51ECD" w:rsidP="00A51ECD">
      <w:pPr>
        <w:tabs>
          <w:tab w:val="left" w:pos="4320"/>
        </w:tabs>
        <w:jc w:val="center"/>
        <w:rPr>
          <w:b/>
          <w:sz w:val="28"/>
          <w:szCs w:val="28"/>
        </w:rPr>
      </w:pPr>
      <w:r w:rsidRPr="00C40D07">
        <w:rPr>
          <w:b/>
          <w:sz w:val="28"/>
          <w:szCs w:val="28"/>
        </w:rPr>
        <w:t>«Одарённые дети – 20</w:t>
      </w:r>
      <w:r w:rsidR="00240D9C">
        <w:rPr>
          <w:b/>
          <w:sz w:val="28"/>
          <w:szCs w:val="28"/>
        </w:rPr>
        <w:t>20</w:t>
      </w:r>
      <w:r w:rsidRPr="00C40D07">
        <w:rPr>
          <w:b/>
          <w:sz w:val="28"/>
          <w:szCs w:val="28"/>
        </w:rPr>
        <w:t>»</w:t>
      </w:r>
    </w:p>
    <w:p w:rsidR="00E7174A" w:rsidRDefault="00E7174A" w:rsidP="00E7174A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1417"/>
        <w:gridCol w:w="1843"/>
      </w:tblGrid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B02B2">
              <w:rPr>
                <w:sz w:val="28"/>
                <w:szCs w:val="28"/>
              </w:rPr>
              <w:t>Место в рейтинге</w:t>
            </w:r>
          </w:p>
        </w:tc>
        <w:tc>
          <w:tcPr>
            <w:tcW w:w="2977" w:type="dxa"/>
            <w:shd w:val="clear" w:color="auto" w:fill="auto"/>
          </w:tcPr>
          <w:p w:rsidR="00E7174A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B02B2">
              <w:rPr>
                <w:sz w:val="28"/>
                <w:szCs w:val="28"/>
              </w:rPr>
              <w:t xml:space="preserve">Ф.И.О. </w:t>
            </w:r>
          </w:p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B02B2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B02B2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B02B2">
              <w:rPr>
                <w:sz w:val="28"/>
                <w:szCs w:val="28"/>
              </w:rPr>
              <w:t>ОО</w:t>
            </w: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9B02B2">
              <w:rPr>
                <w:sz w:val="28"/>
                <w:szCs w:val="28"/>
              </w:rPr>
              <w:t>Итоговый балл</w:t>
            </w: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  <w:tr w:rsidR="00E7174A" w:rsidRPr="009B02B2" w:rsidTr="00E11DAD">
        <w:tc>
          <w:tcPr>
            <w:tcW w:w="1809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174A" w:rsidRPr="009B02B2" w:rsidRDefault="00E7174A" w:rsidP="00E11DAD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7174A" w:rsidRDefault="00E7174A" w:rsidP="00E7174A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E7174A" w:rsidRDefault="00E717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74A" w:rsidRPr="0015207F" w:rsidRDefault="00E7174A" w:rsidP="0015207F">
      <w:pPr>
        <w:pStyle w:val="5"/>
      </w:pPr>
      <w:r w:rsidRPr="0015207F">
        <w:lastRenderedPageBreak/>
        <w:t>Приложение 8 к Положению</w:t>
      </w:r>
    </w:p>
    <w:p w:rsidR="00E7174A" w:rsidRDefault="00E7174A" w:rsidP="00C109B4">
      <w:pPr>
        <w:jc w:val="both"/>
        <w:textAlignment w:val="baseline"/>
      </w:pPr>
    </w:p>
    <w:p w:rsidR="00E7174A" w:rsidRDefault="00E7174A" w:rsidP="00C109B4">
      <w:pPr>
        <w:jc w:val="both"/>
        <w:textAlignment w:val="baseline"/>
      </w:pPr>
    </w:p>
    <w:p w:rsidR="00E7174A" w:rsidRPr="00D4635A" w:rsidRDefault="00E7174A" w:rsidP="00C109B4">
      <w:pPr>
        <w:jc w:val="center"/>
        <w:rPr>
          <w:b/>
          <w:sz w:val="28"/>
          <w:szCs w:val="28"/>
        </w:rPr>
      </w:pPr>
      <w:r w:rsidRPr="00D4635A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от «___»_______20 </w:t>
      </w:r>
      <w:r w:rsidRPr="00D4635A">
        <w:rPr>
          <w:b/>
          <w:sz w:val="28"/>
          <w:szCs w:val="28"/>
        </w:rPr>
        <w:t>___г</w:t>
      </w:r>
    </w:p>
    <w:p w:rsidR="00A51ECD" w:rsidRDefault="00E7174A" w:rsidP="00A51ECD">
      <w:pPr>
        <w:jc w:val="center"/>
        <w:rPr>
          <w:b/>
          <w:sz w:val="28"/>
          <w:szCs w:val="28"/>
        </w:rPr>
      </w:pPr>
      <w:r w:rsidRPr="00D4635A">
        <w:rPr>
          <w:b/>
          <w:sz w:val="28"/>
          <w:szCs w:val="28"/>
        </w:rPr>
        <w:t xml:space="preserve">заседания комиссии </w:t>
      </w:r>
      <w:r w:rsidR="00A51ECD" w:rsidRPr="00C40D07">
        <w:rPr>
          <w:b/>
          <w:sz w:val="28"/>
          <w:szCs w:val="28"/>
        </w:rPr>
        <w:t>XI</w:t>
      </w:r>
      <w:r w:rsidR="00240D9C" w:rsidRPr="00C40D07">
        <w:rPr>
          <w:b/>
          <w:sz w:val="28"/>
          <w:szCs w:val="28"/>
        </w:rPr>
        <w:t>I</w:t>
      </w:r>
      <w:r w:rsidR="00A51ECD" w:rsidRPr="00C40D07">
        <w:rPr>
          <w:b/>
          <w:sz w:val="28"/>
          <w:szCs w:val="28"/>
        </w:rPr>
        <w:t xml:space="preserve"> городско</w:t>
      </w:r>
      <w:r w:rsidR="00A51ECD">
        <w:rPr>
          <w:b/>
          <w:sz w:val="28"/>
          <w:szCs w:val="28"/>
        </w:rPr>
        <w:t>го</w:t>
      </w:r>
      <w:r w:rsidR="00A51ECD" w:rsidRPr="00C40D07">
        <w:rPr>
          <w:b/>
          <w:sz w:val="28"/>
          <w:szCs w:val="28"/>
        </w:rPr>
        <w:t xml:space="preserve"> конкурс</w:t>
      </w:r>
      <w:r w:rsidR="00A51ECD">
        <w:rPr>
          <w:b/>
          <w:sz w:val="28"/>
          <w:szCs w:val="28"/>
        </w:rPr>
        <w:t>а</w:t>
      </w:r>
      <w:r w:rsidR="00A51ECD" w:rsidRPr="00C40D07">
        <w:rPr>
          <w:b/>
          <w:sz w:val="28"/>
          <w:szCs w:val="28"/>
        </w:rPr>
        <w:t xml:space="preserve"> среди обучающихся 1-6 классов общеобразовательных организаций </w:t>
      </w:r>
    </w:p>
    <w:p w:rsidR="00E7174A" w:rsidRDefault="00A51ECD" w:rsidP="00A51ECD">
      <w:pPr>
        <w:tabs>
          <w:tab w:val="left" w:pos="4320"/>
        </w:tabs>
        <w:jc w:val="center"/>
        <w:rPr>
          <w:b/>
          <w:spacing w:val="-1"/>
          <w:sz w:val="28"/>
          <w:szCs w:val="28"/>
        </w:rPr>
      </w:pPr>
      <w:r w:rsidRPr="00C40D07">
        <w:rPr>
          <w:b/>
          <w:sz w:val="28"/>
          <w:szCs w:val="28"/>
        </w:rPr>
        <w:t>«Одарённые дети – 20</w:t>
      </w:r>
      <w:r w:rsidR="00240D9C">
        <w:rPr>
          <w:b/>
          <w:sz w:val="28"/>
          <w:szCs w:val="28"/>
        </w:rPr>
        <w:t>20</w:t>
      </w:r>
      <w:r w:rsidRPr="00C40D07">
        <w:rPr>
          <w:b/>
          <w:sz w:val="28"/>
          <w:szCs w:val="28"/>
        </w:rPr>
        <w:t>»</w:t>
      </w:r>
    </w:p>
    <w:p w:rsidR="00E7174A" w:rsidRPr="00B56F11" w:rsidRDefault="00E7174A" w:rsidP="00E7174A">
      <w:pPr>
        <w:jc w:val="center"/>
      </w:pPr>
    </w:p>
    <w:p w:rsidR="00E7174A" w:rsidRPr="00B56F11" w:rsidRDefault="00E7174A" w:rsidP="00E7174A"/>
    <w:p w:rsidR="00E7174A" w:rsidRPr="00D4635A" w:rsidRDefault="00E7174A" w:rsidP="00E7174A">
      <w:pPr>
        <w:rPr>
          <w:sz w:val="28"/>
          <w:szCs w:val="28"/>
        </w:rPr>
      </w:pPr>
      <w:r w:rsidRPr="00D4635A">
        <w:rPr>
          <w:sz w:val="28"/>
          <w:szCs w:val="28"/>
        </w:rPr>
        <w:t>Присутствовали ___человек</w:t>
      </w:r>
    </w:p>
    <w:p w:rsidR="00E7174A" w:rsidRPr="00D4635A" w:rsidRDefault="00E7174A" w:rsidP="00E7174A">
      <w:pPr>
        <w:rPr>
          <w:sz w:val="28"/>
          <w:szCs w:val="28"/>
        </w:rPr>
      </w:pPr>
      <w:r w:rsidRPr="00D4635A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Pr="00D4635A">
        <w:rPr>
          <w:sz w:val="28"/>
          <w:szCs w:val="28"/>
        </w:rPr>
        <w:t>___________</w:t>
      </w:r>
    </w:p>
    <w:p w:rsidR="00E7174A" w:rsidRPr="00D4635A" w:rsidRDefault="00E7174A" w:rsidP="00E7174A">
      <w:pPr>
        <w:rPr>
          <w:sz w:val="28"/>
          <w:szCs w:val="28"/>
        </w:rPr>
      </w:pPr>
      <w:r w:rsidRPr="00D4635A">
        <w:rPr>
          <w:sz w:val="28"/>
          <w:szCs w:val="28"/>
        </w:rPr>
        <w:t>Члены комиссии:</w:t>
      </w:r>
    </w:p>
    <w:p w:rsidR="00E7174A" w:rsidRPr="00D4635A" w:rsidRDefault="00E7174A" w:rsidP="00E7174A">
      <w:pPr>
        <w:rPr>
          <w:sz w:val="28"/>
          <w:szCs w:val="28"/>
        </w:rPr>
      </w:pPr>
    </w:p>
    <w:p w:rsidR="00E7174A" w:rsidRPr="00D4635A" w:rsidRDefault="00E7174A" w:rsidP="00E7174A">
      <w:pPr>
        <w:rPr>
          <w:sz w:val="28"/>
          <w:szCs w:val="28"/>
        </w:rPr>
      </w:pPr>
      <w:r w:rsidRPr="00D4635A">
        <w:rPr>
          <w:sz w:val="28"/>
          <w:szCs w:val="28"/>
        </w:rPr>
        <w:t>Повестка дня:</w:t>
      </w:r>
    </w:p>
    <w:p w:rsidR="00E7174A" w:rsidRPr="00D4635A" w:rsidRDefault="00E7174A" w:rsidP="00E7174A">
      <w:pPr>
        <w:rPr>
          <w:sz w:val="28"/>
          <w:szCs w:val="28"/>
        </w:rPr>
      </w:pPr>
    </w:p>
    <w:p w:rsidR="00E7174A" w:rsidRPr="00D4635A" w:rsidRDefault="00E7174A" w:rsidP="00A51ECD">
      <w:pPr>
        <w:jc w:val="both"/>
        <w:rPr>
          <w:sz w:val="28"/>
          <w:szCs w:val="28"/>
        </w:rPr>
      </w:pPr>
      <w:r w:rsidRPr="00D4635A">
        <w:rPr>
          <w:sz w:val="28"/>
          <w:szCs w:val="28"/>
        </w:rPr>
        <w:t xml:space="preserve">1.Утверждение рейтинговой таблицы участников </w:t>
      </w:r>
      <w:r w:rsidR="00A51ECD" w:rsidRPr="00A51ECD">
        <w:rPr>
          <w:spacing w:val="-1"/>
          <w:sz w:val="28"/>
          <w:szCs w:val="28"/>
        </w:rPr>
        <w:t>XI</w:t>
      </w:r>
      <w:r w:rsidR="00240D9C" w:rsidRPr="00A51ECD">
        <w:rPr>
          <w:spacing w:val="-1"/>
          <w:sz w:val="28"/>
          <w:szCs w:val="28"/>
        </w:rPr>
        <w:t>I</w:t>
      </w:r>
      <w:r w:rsidR="00A51ECD" w:rsidRPr="00A51ECD">
        <w:rPr>
          <w:spacing w:val="-1"/>
          <w:sz w:val="28"/>
          <w:szCs w:val="28"/>
        </w:rPr>
        <w:t xml:space="preserve"> городско</w:t>
      </w:r>
      <w:r w:rsidR="00A51ECD">
        <w:rPr>
          <w:spacing w:val="-1"/>
          <w:sz w:val="28"/>
          <w:szCs w:val="28"/>
        </w:rPr>
        <w:t>го</w:t>
      </w:r>
      <w:r w:rsidR="00A51ECD" w:rsidRPr="00A51ECD">
        <w:rPr>
          <w:spacing w:val="-1"/>
          <w:sz w:val="28"/>
          <w:szCs w:val="28"/>
        </w:rPr>
        <w:t xml:space="preserve"> конкурс</w:t>
      </w:r>
      <w:r w:rsidR="00A51ECD">
        <w:rPr>
          <w:spacing w:val="-1"/>
          <w:sz w:val="28"/>
          <w:szCs w:val="28"/>
        </w:rPr>
        <w:t>а</w:t>
      </w:r>
      <w:r w:rsidR="00A51ECD" w:rsidRPr="00A51ECD">
        <w:rPr>
          <w:spacing w:val="-1"/>
          <w:sz w:val="28"/>
          <w:szCs w:val="28"/>
        </w:rPr>
        <w:t xml:space="preserve"> среди обучающихся 1-6 классов общеобразовательных организаций «Одарённые дети – 20</w:t>
      </w:r>
      <w:r w:rsidR="00240D9C">
        <w:rPr>
          <w:spacing w:val="-1"/>
          <w:sz w:val="28"/>
          <w:szCs w:val="28"/>
        </w:rPr>
        <w:t>20</w:t>
      </w:r>
      <w:r w:rsidR="00A51ECD" w:rsidRPr="00A51ECD">
        <w:rPr>
          <w:spacing w:val="-1"/>
          <w:sz w:val="28"/>
          <w:szCs w:val="28"/>
        </w:rPr>
        <w:t>»</w:t>
      </w:r>
      <w:r w:rsidRPr="00D4635A">
        <w:rPr>
          <w:sz w:val="28"/>
          <w:szCs w:val="28"/>
        </w:rPr>
        <w:t>.</w:t>
      </w:r>
    </w:p>
    <w:p w:rsidR="00E7174A" w:rsidRPr="00D4635A" w:rsidRDefault="00E7174A" w:rsidP="00E7174A">
      <w:pPr>
        <w:rPr>
          <w:sz w:val="28"/>
          <w:szCs w:val="28"/>
        </w:rPr>
      </w:pPr>
    </w:p>
    <w:p w:rsidR="00E7174A" w:rsidRPr="00D4635A" w:rsidRDefault="00E7174A" w:rsidP="00E7174A">
      <w:pPr>
        <w:rPr>
          <w:sz w:val="28"/>
          <w:szCs w:val="28"/>
        </w:rPr>
      </w:pPr>
      <w:r w:rsidRPr="00D4635A">
        <w:rPr>
          <w:sz w:val="28"/>
          <w:szCs w:val="28"/>
        </w:rPr>
        <w:t>Постановили:</w:t>
      </w:r>
    </w:p>
    <w:p w:rsidR="00E7174A" w:rsidRPr="00D4635A" w:rsidRDefault="00E7174A" w:rsidP="00A51ECD">
      <w:pPr>
        <w:jc w:val="both"/>
        <w:rPr>
          <w:sz w:val="28"/>
          <w:szCs w:val="28"/>
        </w:rPr>
      </w:pPr>
      <w:r w:rsidRPr="00D4635A">
        <w:rPr>
          <w:sz w:val="28"/>
          <w:szCs w:val="28"/>
        </w:rPr>
        <w:t xml:space="preserve">1.Утвердить рейтинговую </w:t>
      </w:r>
      <w:r>
        <w:rPr>
          <w:sz w:val="28"/>
          <w:szCs w:val="28"/>
        </w:rPr>
        <w:t xml:space="preserve">таблицу </w:t>
      </w:r>
      <w:r w:rsidRPr="00D4635A">
        <w:rPr>
          <w:sz w:val="28"/>
          <w:szCs w:val="28"/>
        </w:rPr>
        <w:t xml:space="preserve">участников </w:t>
      </w:r>
      <w:r w:rsidR="00A51ECD" w:rsidRPr="00A51ECD">
        <w:rPr>
          <w:spacing w:val="-1"/>
          <w:sz w:val="28"/>
          <w:szCs w:val="28"/>
        </w:rPr>
        <w:t>XI</w:t>
      </w:r>
      <w:r w:rsidR="00240D9C" w:rsidRPr="00A51ECD">
        <w:rPr>
          <w:spacing w:val="-1"/>
          <w:sz w:val="28"/>
          <w:szCs w:val="28"/>
        </w:rPr>
        <w:t>I</w:t>
      </w:r>
      <w:r w:rsidR="00A51ECD" w:rsidRPr="00A51ECD">
        <w:rPr>
          <w:spacing w:val="-1"/>
          <w:sz w:val="28"/>
          <w:szCs w:val="28"/>
        </w:rPr>
        <w:t xml:space="preserve"> городско</w:t>
      </w:r>
      <w:r w:rsidR="00A51ECD">
        <w:rPr>
          <w:spacing w:val="-1"/>
          <w:sz w:val="28"/>
          <w:szCs w:val="28"/>
        </w:rPr>
        <w:t>го</w:t>
      </w:r>
      <w:r w:rsidR="00A51ECD" w:rsidRPr="00A51ECD">
        <w:rPr>
          <w:spacing w:val="-1"/>
          <w:sz w:val="28"/>
          <w:szCs w:val="28"/>
        </w:rPr>
        <w:t xml:space="preserve"> конкурс</w:t>
      </w:r>
      <w:r w:rsidR="00A51ECD">
        <w:rPr>
          <w:spacing w:val="-1"/>
          <w:sz w:val="28"/>
          <w:szCs w:val="28"/>
        </w:rPr>
        <w:t>а</w:t>
      </w:r>
      <w:r w:rsidR="00A51ECD" w:rsidRPr="00A51ECD">
        <w:rPr>
          <w:spacing w:val="-1"/>
          <w:sz w:val="28"/>
          <w:szCs w:val="28"/>
        </w:rPr>
        <w:t xml:space="preserve"> среди обучающихся 1-6 классов общеобразовательных организаций «Одарённые дети – 20</w:t>
      </w:r>
      <w:r w:rsidR="00240D9C">
        <w:rPr>
          <w:spacing w:val="-1"/>
          <w:sz w:val="28"/>
          <w:szCs w:val="28"/>
        </w:rPr>
        <w:t>20</w:t>
      </w:r>
      <w:r w:rsidR="00A51ECD" w:rsidRPr="00A51ECD">
        <w:rPr>
          <w:spacing w:val="-1"/>
          <w:sz w:val="28"/>
          <w:szCs w:val="28"/>
        </w:rPr>
        <w:t>»</w:t>
      </w:r>
      <w:r w:rsidRPr="00D4635A">
        <w:rPr>
          <w:sz w:val="28"/>
          <w:szCs w:val="28"/>
        </w:rPr>
        <w:t>.</w:t>
      </w:r>
    </w:p>
    <w:p w:rsidR="00E7174A" w:rsidRPr="00D4635A" w:rsidRDefault="00E7174A" w:rsidP="00E7174A">
      <w:pPr>
        <w:jc w:val="both"/>
        <w:rPr>
          <w:sz w:val="28"/>
          <w:szCs w:val="28"/>
        </w:rPr>
      </w:pPr>
    </w:p>
    <w:p w:rsidR="00E7174A" w:rsidRDefault="00E7174A" w:rsidP="00D13D4C">
      <w:pPr>
        <w:ind w:firstLine="709"/>
        <w:jc w:val="both"/>
        <w:rPr>
          <w:spacing w:val="-1"/>
          <w:sz w:val="28"/>
          <w:szCs w:val="28"/>
        </w:rPr>
      </w:pPr>
      <w:r w:rsidRPr="00D4635A">
        <w:rPr>
          <w:sz w:val="28"/>
          <w:szCs w:val="28"/>
        </w:rPr>
        <w:t xml:space="preserve">Особые замечания комиссии по итогам проведения </w:t>
      </w:r>
      <w:r w:rsidR="00A51ECD" w:rsidRPr="00A51ECD">
        <w:rPr>
          <w:spacing w:val="-1"/>
          <w:sz w:val="28"/>
          <w:szCs w:val="28"/>
        </w:rPr>
        <w:t>XI</w:t>
      </w:r>
      <w:r w:rsidR="00240D9C" w:rsidRPr="00A51ECD">
        <w:rPr>
          <w:spacing w:val="-1"/>
          <w:sz w:val="28"/>
          <w:szCs w:val="28"/>
        </w:rPr>
        <w:t>I</w:t>
      </w:r>
      <w:r w:rsidR="00A51ECD" w:rsidRPr="00A51ECD">
        <w:rPr>
          <w:spacing w:val="-1"/>
          <w:sz w:val="28"/>
          <w:szCs w:val="28"/>
        </w:rPr>
        <w:t xml:space="preserve"> городско</w:t>
      </w:r>
      <w:r w:rsidR="00A51ECD">
        <w:rPr>
          <w:spacing w:val="-1"/>
          <w:sz w:val="28"/>
          <w:szCs w:val="28"/>
        </w:rPr>
        <w:t>го</w:t>
      </w:r>
      <w:r w:rsidR="00A51ECD" w:rsidRPr="00A51ECD">
        <w:rPr>
          <w:spacing w:val="-1"/>
          <w:sz w:val="28"/>
          <w:szCs w:val="28"/>
        </w:rPr>
        <w:t xml:space="preserve"> конкурс</w:t>
      </w:r>
      <w:r w:rsidR="00A51ECD">
        <w:rPr>
          <w:spacing w:val="-1"/>
          <w:sz w:val="28"/>
          <w:szCs w:val="28"/>
        </w:rPr>
        <w:t>а</w:t>
      </w:r>
      <w:r w:rsidR="00A51ECD" w:rsidRPr="00A51ECD">
        <w:rPr>
          <w:spacing w:val="-1"/>
          <w:sz w:val="28"/>
          <w:szCs w:val="28"/>
        </w:rPr>
        <w:t xml:space="preserve"> среди обучающихся 1-6 классов общеобразовательных организаций «Одарённые дети – 20</w:t>
      </w:r>
      <w:r w:rsidR="00240D9C">
        <w:rPr>
          <w:spacing w:val="-1"/>
          <w:sz w:val="28"/>
          <w:szCs w:val="28"/>
        </w:rPr>
        <w:t>20</w:t>
      </w:r>
      <w:r w:rsidR="00A51ECD" w:rsidRPr="00A51ECD">
        <w:rPr>
          <w:spacing w:val="-1"/>
          <w:sz w:val="28"/>
          <w:szCs w:val="28"/>
        </w:rPr>
        <w:t>»</w:t>
      </w:r>
      <w:r w:rsidR="00D13D4C">
        <w:rPr>
          <w:spacing w:val="-1"/>
          <w:sz w:val="28"/>
          <w:szCs w:val="28"/>
        </w:rPr>
        <w:t>:</w:t>
      </w:r>
    </w:p>
    <w:p w:rsidR="00D13D4C" w:rsidRPr="00D4635A" w:rsidRDefault="00D13D4C" w:rsidP="00D13D4C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Участников первых шести строчек </w:t>
      </w:r>
      <w:r w:rsidR="004131B9">
        <w:rPr>
          <w:spacing w:val="-1"/>
          <w:sz w:val="28"/>
          <w:szCs w:val="28"/>
        </w:rPr>
        <w:t xml:space="preserve">рейтинга </w:t>
      </w:r>
      <w:r>
        <w:rPr>
          <w:spacing w:val="-1"/>
          <w:sz w:val="28"/>
          <w:szCs w:val="28"/>
        </w:rPr>
        <w:t>в каждой возрастной группе рекомендовать для включения в делегацию на посещение Новогодней елки Главы Республики Коми</w:t>
      </w:r>
    </w:p>
    <w:p w:rsidR="00E7174A" w:rsidRPr="00B56F11" w:rsidRDefault="00E7174A" w:rsidP="00E7174A"/>
    <w:p w:rsidR="00E7174A" w:rsidRDefault="00E7174A" w:rsidP="00E7174A"/>
    <w:p w:rsidR="00E7174A" w:rsidRDefault="00E7174A" w:rsidP="00E7174A"/>
    <w:p w:rsidR="00E7174A" w:rsidRPr="00D4635A" w:rsidRDefault="00E7174A" w:rsidP="00E7174A">
      <w:pPr>
        <w:rPr>
          <w:sz w:val="28"/>
          <w:szCs w:val="28"/>
        </w:rPr>
      </w:pPr>
    </w:p>
    <w:p w:rsidR="00E7174A" w:rsidRPr="00D4635A" w:rsidRDefault="00E7174A" w:rsidP="00E7174A">
      <w:pPr>
        <w:rPr>
          <w:sz w:val="28"/>
          <w:szCs w:val="28"/>
        </w:rPr>
      </w:pPr>
      <w:r w:rsidRPr="00D4635A">
        <w:rPr>
          <w:sz w:val="28"/>
          <w:szCs w:val="28"/>
        </w:rPr>
        <w:t xml:space="preserve">Председатель комиссии: </w:t>
      </w:r>
    </w:p>
    <w:p w:rsidR="00602EFB" w:rsidRDefault="00E7174A" w:rsidP="008A068D">
      <w:pPr>
        <w:pStyle w:val="a6"/>
      </w:pPr>
      <w:r>
        <w:t>Члены комиссии</w:t>
      </w:r>
      <w:r w:rsidRPr="00D4635A">
        <w:t>:</w:t>
      </w:r>
    </w:p>
    <w:sectPr w:rsidR="00602EFB" w:rsidSect="000819A8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24" w:rsidRDefault="00055D24" w:rsidP="006F510F">
      <w:r>
        <w:separator/>
      </w:r>
    </w:p>
  </w:endnote>
  <w:endnote w:type="continuationSeparator" w:id="0">
    <w:p w:rsidR="00055D24" w:rsidRDefault="00055D24" w:rsidP="006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D9" w:rsidRDefault="00E422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24" w:rsidRDefault="00055D24" w:rsidP="006F510F">
      <w:r>
        <w:separator/>
      </w:r>
    </w:p>
  </w:footnote>
  <w:footnote w:type="continuationSeparator" w:id="0">
    <w:p w:rsidR="00055D24" w:rsidRDefault="00055D24" w:rsidP="006F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B13C5"/>
    <w:multiLevelType w:val="hybridMultilevel"/>
    <w:tmpl w:val="2FB6DDE6"/>
    <w:lvl w:ilvl="0" w:tplc="F83E18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30231"/>
    <w:multiLevelType w:val="hybridMultilevel"/>
    <w:tmpl w:val="E36C6AEE"/>
    <w:lvl w:ilvl="0" w:tplc="F83E1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22A5"/>
    <w:multiLevelType w:val="hybridMultilevel"/>
    <w:tmpl w:val="ABF0AD1C"/>
    <w:lvl w:ilvl="0" w:tplc="344A6EF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253C1C"/>
    <w:multiLevelType w:val="multilevel"/>
    <w:tmpl w:val="E1BC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17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68" w:hanging="17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17" w:hanging="17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66" w:hanging="17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15" w:hanging="171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45AB7F35"/>
    <w:multiLevelType w:val="hybridMultilevel"/>
    <w:tmpl w:val="2018A06E"/>
    <w:lvl w:ilvl="0" w:tplc="ECC28C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D2D"/>
    <w:multiLevelType w:val="hybridMultilevel"/>
    <w:tmpl w:val="874AB4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2"/>
    <w:rsid w:val="00044C17"/>
    <w:rsid w:val="00044D5F"/>
    <w:rsid w:val="00053281"/>
    <w:rsid w:val="00055D24"/>
    <w:rsid w:val="000659A4"/>
    <w:rsid w:val="000819A8"/>
    <w:rsid w:val="000D5724"/>
    <w:rsid w:val="0012296B"/>
    <w:rsid w:val="00147EA4"/>
    <w:rsid w:val="0015207F"/>
    <w:rsid w:val="001A373E"/>
    <w:rsid w:val="001D2FC7"/>
    <w:rsid w:val="001D3962"/>
    <w:rsid w:val="001F45AB"/>
    <w:rsid w:val="00201F17"/>
    <w:rsid w:val="002030F6"/>
    <w:rsid w:val="00235556"/>
    <w:rsid w:val="00240D9C"/>
    <w:rsid w:val="00250D1C"/>
    <w:rsid w:val="002620DC"/>
    <w:rsid w:val="002817D5"/>
    <w:rsid w:val="00281A0B"/>
    <w:rsid w:val="002D5283"/>
    <w:rsid w:val="00305117"/>
    <w:rsid w:val="00314FF8"/>
    <w:rsid w:val="0032563F"/>
    <w:rsid w:val="00337275"/>
    <w:rsid w:val="00337C7E"/>
    <w:rsid w:val="00347FE4"/>
    <w:rsid w:val="003B3704"/>
    <w:rsid w:val="003C511E"/>
    <w:rsid w:val="003D4FE4"/>
    <w:rsid w:val="003E19EB"/>
    <w:rsid w:val="00400B29"/>
    <w:rsid w:val="00407D6D"/>
    <w:rsid w:val="004131B9"/>
    <w:rsid w:val="004169DD"/>
    <w:rsid w:val="00426647"/>
    <w:rsid w:val="00430C93"/>
    <w:rsid w:val="004A2EFC"/>
    <w:rsid w:val="004D659B"/>
    <w:rsid w:val="004F2DB1"/>
    <w:rsid w:val="00500B62"/>
    <w:rsid w:val="00532A3A"/>
    <w:rsid w:val="00547E80"/>
    <w:rsid w:val="00565045"/>
    <w:rsid w:val="005D3D3B"/>
    <w:rsid w:val="00600C55"/>
    <w:rsid w:val="00602EFB"/>
    <w:rsid w:val="00606AA5"/>
    <w:rsid w:val="006132E6"/>
    <w:rsid w:val="006723EA"/>
    <w:rsid w:val="00680D47"/>
    <w:rsid w:val="006C04E8"/>
    <w:rsid w:val="006F2A80"/>
    <w:rsid w:val="006F510F"/>
    <w:rsid w:val="00712CFC"/>
    <w:rsid w:val="0073579A"/>
    <w:rsid w:val="007375FD"/>
    <w:rsid w:val="00750A53"/>
    <w:rsid w:val="0075508F"/>
    <w:rsid w:val="00757134"/>
    <w:rsid w:val="0078266E"/>
    <w:rsid w:val="00785215"/>
    <w:rsid w:val="007C47DE"/>
    <w:rsid w:val="007E7448"/>
    <w:rsid w:val="007F0AE1"/>
    <w:rsid w:val="008052D9"/>
    <w:rsid w:val="00816B17"/>
    <w:rsid w:val="0085609A"/>
    <w:rsid w:val="008640F7"/>
    <w:rsid w:val="008735FD"/>
    <w:rsid w:val="008753F1"/>
    <w:rsid w:val="008A068D"/>
    <w:rsid w:val="00934CA5"/>
    <w:rsid w:val="009A5CF4"/>
    <w:rsid w:val="009B1E0F"/>
    <w:rsid w:val="009C0E63"/>
    <w:rsid w:val="009F4166"/>
    <w:rsid w:val="00A51ECD"/>
    <w:rsid w:val="00AA47AF"/>
    <w:rsid w:val="00AD2374"/>
    <w:rsid w:val="00B010BD"/>
    <w:rsid w:val="00B04C25"/>
    <w:rsid w:val="00B1442E"/>
    <w:rsid w:val="00B332A6"/>
    <w:rsid w:val="00B5402D"/>
    <w:rsid w:val="00B604B9"/>
    <w:rsid w:val="00B60A21"/>
    <w:rsid w:val="00B74336"/>
    <w:rsid w:val="00B9683C"/>
    <w:rsid w:val="00BA4435"/>
    <w:rsid w:val="00BA7C74"/>
    <w:rsid w:val="00BC4A0B"/>
    <w:rsid w:val="00BD0937"/>
    <w:rsid w:val="00BD2931"/>
    <w:rsid w:val="00C109B4"/>
    <w:rsid w:val="00C11328"/>
    <w:rsid w:val="00C204A7"/>
    <w:rsid w:val="00C3490B"/>
    <w:rsid w:val="00C40D07"/>
    <w:rsid w:val="00C6732F"/>
    <w:rsid w:val="00C67BC9"/>
    <w:rsid w:val="00C806B9"/>
    <w:rsid w:val="00CA2F19"/>
    <w:rsid w:val="00CC5356"/>
    <w:rsid w:val="00CD754C"/>
    <w:rsid w:val="00CE5944"/>
    <w:rsid w:val="00D13D4C"/>
    <w:rsid w:val="00D54645"/>
    <w:rsid w:val="00D73A41"/>
    <w:rsid w:val="00D745C8"/>
    <w:rsid w:val="00D74FA2"/>
    <w:rsid w:val="00D94F31"/>
    <w:rsid w:val="00DA7E7A"/>
    <w:rsid w:val="00DF5C65"/>
    <w:rsid w:val="00E134B8"/>
    <w:rsid w:val="00E422D9"/>
    <w:rsid w:val="00E50193"/>
    <w:rsid w:val="00E67B48"/>
    <w:rsid w:val="00E7174A"/>
    <w:rsid w:val="00E8445B"/>
    <w:rsid w:val="00E930BB"/>
    <w:rsid w:val="00EA4CF7"/>
    <w:rsid w:val="00EB2F94"/>
    <w:rsid w:val="00EB7023"/>
    <w:rsid w:val="00ED7B91"/>
    <w:rsid w:val="00F03828"/>
    <w:rsid w:val="00F0399C"/>
    <w:rsid w:val="00F25BE6"/>
    <w:rsid w:val="00F3267F"/>
    <w:rsid w:val="00FB62AF"/>
    <w:rsid w:val="00FC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ECD469-B18E-4C6E-8ED2-44C70D20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19EB"/>
    <w:pPr>
      <w:keepNext/>
      <w:ind w:left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2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EF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2EFC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510F"/>
    <w:pPr>
      <w:keepNext/>
      <w:tabs>
        <w:tab w:val="left" w:pos="4320"/>
      </w:tabs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09B4"/>
    <w:pPr>
      <w:keepNext/>
      <w:ind w:left="144"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6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532A3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32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unhideWhenUsed/>
    <w:rsid w:val="00532A3A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A3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640F7"/>
    <w:pPr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40F7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customStyle="1" w:styleId="11">
    <w:name w:val="Обычный1"/>
    <w:uiPriority w:val="99"/>
    <w:rsid w:val="00CC5356"/>
    <w:rPr>
      <w:rFonts w:ascii="Lucida Grande" w:eastAsia="ヒラギノ角ゴ Pro W3" w:hAnsi="Lucida Grande" w:cs="Lucida Grande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9E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9F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62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Свободная форма"/>
    <w:uiPriority w:val="99"/>
    <w:rsid w:val="00E7174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A51ECD"/>
    <w:pPr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51EC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A2E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A2EF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F510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6F51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F51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51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109B4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B57E-CF1D-444C-AA89-4A1812A0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Баскова Карина Викторовна</cp:lastModifiedBy>
  <cp:revision>2</cp:revision>
  <cp:lastPrinted>2020-10-21T06:10:00Z</cp:lastPrinted>
  <dcterms:created xsi:type="dcterms:W3CDTF">2020-10-23T08:56:00Z</dcterms:created>
  <dcterms:modified xsi:type="dcterms:W3CDTF">2020-10-23T08:56:00Z</dcterms:modified>
</cp:coreProperties>
</file>